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961BA8" w:rsidP="00A947A4">
      <w:pPr>
        <w:pStyle w:val="11"/>
        <w:jc w:val="right"/>
        <w:rPr>
          <w:b/>
          <w:sz w:val="18"/>
          <w:szCs w:val="18"/>
          <w:lang w:val="kk-KZ"/>
        </w:rPr>
      </w:pPr>
      <w:r>
        <w:rPr>
          <w:b/>
          <w:sz w:val="25"/>
          <w:szCs w:val="25"/>
          <w:u w:val="single"/>
          <w:lang w:val="kk-KZ"/>
        </w:rPr>
        <w:t>04</w:t>
      </w:r>
      <w:r w:rsidR="00AC4540" w:rsidRPr="00373518">
        <w:rPr>
          <w:b/>
          <w:sz w:val="25"/>
          <w:szCs w:val="25"/>
          <w:u w:val="single"/>
          <w:lang w:val="kk-KZ"/>
        </w:rPr>
        <w:t>.</w:t>
      </w:r>
      <w:r w:rsidR="00750D92">
        <w:rPr>
          <w:b/>
          <w:sz w:val="25"/>
          <w:szCs w:val="25"/>
          <w:u w:val="single"/>
          <w:lang w:val="kk-KZ"/>
        </w:rPr>
        <w:t>0</w:t>
      </w:r>
      <w:r>
        <w:rPr>
          <w:b/>
          <w:sz w:val="25"/>
          <w:szCs w:val="25"/>
          <w:u w:val="single"/>
          <w:lang w:val="kk-KZ"/>
        </w:rPr>
        <w:t>5</w:t>
      </w:r>
      <w:r w:rsidR="00AC4540" w:rsidRPr="00373518">
        <w:rPr>
          <w:b/>
          <w:sz w:val="25"/>
          <w:szCs w:val="25"/>
          <w:u w:val="single"/>
          <w:lang w:val="kk-KZ"/>
        </w:rPr>
        <w:t>.201</w:t>
      </w:r>
      <w:r w:rsidR="00A07A28">
        <w:rPr>
          <w:b/>
          <w:sz w:val="25"/>
          <w:szCs w:val="25"/>
          <w:u w:val="single"/>
          <w:lang w:val="kk-KZ"/>
        </w:rPr>
        <w:t>9</w:t>
      </w:r>
      <w:r w:rsidR="00AC4540" w:rsidRPr="00373518">
        <w:rPr>
          <w:b/>
          <w:sz w:val="25"/>
          <w:szCs w:val="25"/>
          <w:u w:val="single"/>
          <w:lang w:val="kk-KZ"/>
        </w:rPr>
        <w:t xml:space="preserve">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C97F84">
        <w:rPr>
          <w:b/>
          <w:sz w:val="25"/>
          <w:szCs w:val="25"/>
          <w:lang w:val="kk-KZ"/>
        </w:rPr>
        <w:t xml:space="preserve"> </w:t>
      </w:r>
      <w:r w:rsidR="00C97F84">
        <w:rPr>
          <w:b/>
          <w:sz w:val="25"/>
          <w:szCs w:val="25"/>
          <w:lang w:val="kk-KZ"/>
        </w:rPr>
        <w:t>_________</w:t>
      </w:r>
      <w:r w:rsidR="00C97F84" w:rsidRPr="00C97F84">
        <w:rPr>
          <w:b/>
          <w:sz w:val="25"/>
          <w:szCs w:val="25"/>
          <w:lang w:val="kk-KZ"/>
        </w:rPr>
        <w:t>__</w:t>
      </w:r>
      <w:r w:rsidRPr="00373518">
        <w:rPr>
          <w:b/>
          <w:sz w:val="18"/>
          <w:szCs w:val="18"/>
          <w:lang w:val="kk-KZ"/>
        </w:rPr>
        <w:t xml:space="preserve"> </w:t>
      </w:r>
      <w:r w:rsidR="00AC4540" w:rsidRPr="00373518">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CC75D7" w:rsidRDefault="00C00FB5" w:rsidP="00AC4540">
      <w:pPr>
        <w:jc w:val="both"/>
        <w:rPr>
          <w:b/>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00961BA8">
        <w:rPr>
          <w:sz w:val="25"/>
          <w:szCs w:val="25"/>
          <w:lang w:val="kk-KZ"/>
        </w:rPr>
        <w:t xml:space="preserve">Г.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вляет о проведении тендера по закупу</w:t>
      </w:r>
      <w:r w:rsidRPr="00A92656">
        <w:rPr>
          <w:sz w:val="25"/>
          <w:szCs w:val="25"/>
        </w:rPr>
        <w:t xml:space="preserve"> </w:t>
      </w:r>
      <w:r w:rsidR="00AC4540" w:rsidRPr="00A92656">
        <w:rPr>
          <w:sz w:val="25"/>
          <w:szCs w:val="25"/>
        </w:rPr>
        <w:t>«</w:t>
      </w:r>
      <w:r w:rsidR="00961BA8" w:rsidRPr="00CC75D7">
        <w:t>Изделий медицинского назначения и диагностических препаратов</w:t>
      </w:r>
      <w:r w:rsidR="00AC4540" w:rsidRPr="00A92656">
        <w:rPr>
          <w:sz w:val="25"/>
          <w:szCs w:val="25"/>
        </w:rPr>
        <w:t>»</w:t>
      </w:r>
      <w:r w:rsidRPr="00A92656">
        <w:rPr>
          <w:sz w:val="25"/>
          <w:szCs w:val="25"/>
        </w:rPr>
        <w:t xml:space="preserve"> – на </w:t>
      </w:r>
      <w:r w:rsidRPr="00045273">
        <w:rPr>
          <w:sz w:val="25"/>
          <w:szCs w:val="25"/>
        </w:rPr>
        <w:t xml:space="preserve">сумму </w:t>
      </w:r>
      <w:r w:rsidR="00961BA8">
        <w:rPr>
          <w:b/>
          <w:sz w:val="25"/>
          <w:szCs w:val="25"/>
          <w:lang w:val="kk-KZ"/>
        </w:rPr>
        <w:t>5 107 800</w:t>
      </w:r>
      <w:r w:rsidR="00045273" w:rsidRPr="00045273">
        <w:rPr>
          <w:b/>
          <w:sz w:val="25"/>
          <w:szCs w:val="25"/>
        </w:rPr>
        <w:t xml:space="preserve">,00 </w:t>
      </w:r>
      <w:r w:rsidR="00045273" w:rsidRPr="00045273">
        <w:rPr>
          <w:b/>
          <w:color w:val="000000"/>
          <w:sz w:val="25"/>
          <w:szCs w:val="25"/>
        </w:rPr>
        <w:t>(</w:t>
      </w:r>
      <w:r w:rsidR="00961BA8">
        <w:rPr>
          <w:b/>
          <w:color w:val="000000"/>
          <w:sz w:val="25"/>
          <w:szCs w:val="25"/>
          <w:lang w:val="kk-KZ"/>
        </w:rPr>
        <w:t>пять миллионов сто семь тысяч восемьсот</w:t>
      </w:r>
      <w:r w:rsidR="00045273" w:rsidRPr="00045273">
        <w:rPr>
          <w:b/>
          <w:color w:val="000000"/>
          <w:sz w:val="25"/>
          <w:szCs w:val="25"/>
          <w:lang w:val="kk-KZ"/>
        </w:rPr>
        <w:t>)</w:t>
      </w:r>
      <w:r w:rsidRPr="00045273">
        <w:rPr>
          <w:b/>
          <w:color w:val="000000"/>
          <w:sz w:val="25"/>
          <w:szCs w:val="25"/>
        </w:rPr>
        <w:t xml:space="preserve"> тенге</w:t>
      </w:r>
      <w:r w:rsidR="00AE1900" w:rsidRPr="00045273">
        <w:rPr>
          <w:b/>
          <w:color w:val="000000"/>
          <w:sz w:val="25"/>
          <w:szCs w:val="25"/>
        </w:rPr>
        <w:t>,</w:t>
      </w:r>
      <w:r w:rsidR="00AE1900" w:rsidRPr="00CC75D7">
        <w:rPr>
          <w:b/>
          <w:color w:val="000000"/>
          <w:sz w:val="25"/>
          <w:szCs w:val="25"/>
        </w:rPr>
        <w:t xml:space="preserve"> 00 тиын</w:t>
      </w:r>
      <w:r w:rsidRPr="00CC75D7">
        <w:rPr>
          <w:b/>
          <w:color w:val="000000"/>
          <w:sz w:val="25"/>
          <w:szCs w:val="25"/>
        </w:rPr>
        <w:t xml:space="preserve">. </w:t>
      </w:r>
    </w:p>
    <w:p w:rsidR="00AC4540" w:rsidRPr="00373518" w:rsidRDefault="00AC4540" w:rsidP="00AC4540">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w:t>
      </w:r>
      <w:r w:rsidRPr="00A92656">
        <w:rPr>
          <w:sz w:val="25"/>
          <w:szCs w:val="25"/>
        </w:rPr>
        <w:t>участия в тендере по закупкам «</w:t>
      </w:r>
      <w:r w:rsidR="00961BA8" w:rsidRPr="00CC75D7">
        <w:t>Изделий медицинского назначения и диагностических препаратов</w:t>
      </w:r>
      <w:r w:rsidRPr="00A92656">
        <w:rPr>
          <w:sz w:val="25"/>
          <w:szCs w:val="25"/>
        </w:rPr>
        <w:t>» (далее - Тендерная документация), разработана</w:t>
      </w:r>
      <w:r w:rsidRPr="00373518">
        <w:rPr>
          <w:sz w:val="25"/>
          <w:szCs w:val="25"/>
        </w:rPr>
        <w:t xml:space="preserve">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AC6E11">
        <w:rPr>
          <w:rStyle w:val="s1"/>
          <w:sz w:val="25"/>
          <w:szCs w:val="25"/>
        </w:rPr>
        <w:t xml:space="preserve"> </w:t>
      </w:r>
      <w:r w:rsidR="00AC6E11" w:rsidRPr="00AC6E11">
        <w:rPr>
          <w:b/>
          <w:sz w:val="26"/>
          <w:szCs w:val="26"/>
        </w:rPr>
        <w:t>и медицинской помощи в системе обязательного социального медицинского страхования</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A07A28" w:rsidP="00AC4540">
      <w:pPr>
        <w:ind w:firstLine="540"/>
        <w:jc w:val="both"/>
        <w:rPr>
          <w:color w:val="000000"/>
          <w:sz w:val="25"/>
          <w:szCs w:val="25"/>
        </w:rPr>
      </w:pPr>
      <w:r>
        <w:rPr>
          <w:color w:val="000000"/>
          <w:sz w:val="25"/>
          <w:szCs w:val="25"/>
        </w:rPr>
        <w:t>Товар должен быть доставлен</w:t>
      </w:r>
      <w:r w:rsidR="00C00FB5" w:rsidRPr="00373518">
        <w:rPr>
          <w:color w:val="000000"/>
          <w:sz w:val="25"/>
          <w:szCs w:val="25"/>
        </w:rPr>
        <w:t xml:space="preserve"> </w:t>
      </w:r>
      <w:r>
        <w:rPr>
          <w:color w:val="000000"/>
          <w:sz w:val="25"/>
          <w:szCs w:val="25"/>
        </w:rPr>
        <w:t xml:space="preserve">в течение </w:t>
      </w:r>
      <w:r w:rsidR="00961BA8">
        <w:rPr>
          <w:color w:val="000000"/>
          <w:sz w:val="25"/>
          <w:szCs w:val="25"/>
        </w:rPr>
        <w:t>30</w:t>
      </w:r>
      <w:r w:rsidR="00C00FB5" w:rsidRPr="00373518">
        <w:rPr>
          <w:color w:val="000000"/>
          <w:sz w:val="25"/>
          <w:szCs w:val="25"/>
        </w:rPr>
        <w:t xml:space="preserve"> рабочих дней </w:t>
      </w:r>
      <w:r>
        <w:rPr>
          <w:color w:val="000000"/>
          <w:sz w:val="25"/>
          <w:szCs w:val="25"/>
        </w:rPr>
        <w:t xml:space="preserve">со дня заключения договора обеими сторонами </w:t>
      </w:r>
      <w:r w:rsidR="00C00FB5" w:rsidRPr="00373518">
        <w:rPr>
          <w:color w:val="000000"/>
          <w:sz w:val="25"/>
          <w:szCs w:val="25"/>
        </w:rPr>
        <w:t xml:space="preserve">по адресу:  Республика Казахстан, </w:t>
      </w:r>
      <w:r w:rsidR="00C00FB5" w:rsidRPr="00373518">
        <w:rPr>
          <w:sz w:val="25"/>
          <w:szCs w:val="25"/>
        </w:rPr>
        <w:t>город Алматы, ул.</w:t>
      </w:r>
      <w:r w:rsidR="00A80D1D" w:rsidRPr="00373518">
        <w:rPr>
          <w:sz w:val="25"/>
          <w:szCs w:val="25"/>
          <w:lang w:val="kk-KZ"/>
        </w:rPr>
        <w:t xml:space="preserve"> </w:t>
      </w:r>
      <w:r>
        <w:rPr>
          <w:sz w:val="25"/>
          <w:szCs w:val="25"/>
          <w:lang w:val="kk-KZ"/>
        </w:rPr>
        <w:t xml:space="preserve">Г. </w:t>
      </w:r>
      <w:r w:rsidR="00A947A4" w:rsidRPr="00373518">
        <w:rPr>
          <w:sz w:val="25"/>
          <w:szCs w:val="25"/>
        </w:rPr>
        <w:t xml:space="preserve">Орманова 17; г. Талдыкорган, ул. Медеу 3, согласно заявке заказчика, </w:t>
      </w:r>
      <w:r w:rsidR="00C00FB5" w:rsidRPr="00373518">
        <w:rPr>
          <w:sz w:val="25"/>
          <w:szCs w:val="25"/>
        </w:rPr>
        <w:t>КГКП «Алматинский областной центр по профилактике и борьбе со СПИД»</w:t>
      </w:r>
      <w:r w:rsidR="00C00FB5"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lastRenderedPageBreak/>
        <w:t xml:space="preserve">Пакет тендерной документации размещается на сайте заказчика, также тендерную документацию можно получить в срок до </w:t>
      </w:r>
      <w:r w:rsidR="00FE2E19">
        <w:rPr>
          <w:color w:val="000000"/>
          <w:sz w:val="25"/>
          <w:szCs w:val="25"/>
        </w:rPr>
        <w:t>1</w:t>
      </w:r>
      <w:r w:rsidR="002505A7">
        <w:rPr>
          <w:color w:val="000000"/>
          <w:sz w:val="25"/>
          <w:szCs w:val="25"/>
        </w:rPr>
        <w:t>3</w:t>
      </w:r>
      <w:r w:rsidRPr="00373518">
        <w:rPr>
          <w:color w:val="000000"/>
          <w:sz w:val="25"/>
          <w:szCs w:val="25"/>
        </w:rPr>
        <w:t>:00 час</w:t>
      </w:r>
      <w:r w:rsidRPr="00FE2E19">
        <w:rPr>
          <w:color w:val="000000"/>
          <w:sz w:val="25"/>
          <w:szCs w:val="25"/>
        </w:rPr>
        <w:t>ов «</w:t>
      </w:r>
      <w:r w:rsidR="00961BA8">
        <w:rPr>
          <w:color w:val="000000"/>
          <w:sz w:val="25"/>
          <w:szCs w:val="25"/>
        </w:rPr>
        <w:t>24</w:t>
      </w:r>
      <w:r w:rsidRPr="00FE2E19">
        <w:rPr>
          <w:color w:val="000000"/>
          <w:sz w:val="25"/>
          <w:szCs w:val="25"/>
        </w:rPr>
        <w:t xml:space="preserve">» </w:t>
      </w:r>
      <w:r w:rsidR="00C9499C">
        <w:rPr>
          <w:color w:val="000000"/>
          <w:sz w:val="25"/>
          <w:szCs w:val="25"/>
        </w:rPr>
        <w:t>ма</w:t>
      </w:r>
      <w:r w:rsidR="00027B04">
        <w:rPr>
          <w:color w:val="000000"/>
          <w:sz w:val="25"/>
          <w:szCs w:val="25"/>
        </w:rPr>
        <w:t>я</w:t>
      </w:r>
      <w:r w:rsidR="00A07A28">
        <w:rPr>
          <w:color w:val="000000"/>
          <w:sz w:val="25"/>
          <w:szCs w:val="25"/>
          <w:lang w:val="kk-KZ"/>
        </w:rPr>
        <w:t xml:space="preserve"> </w:t>
      </w:r>
      <w:r w:rsidRPr="00FE2E19">
        <w:rPr>
          <w:color w:val="000000"/>
          <w:sz w:val="25"/>
          <w:szCs w:val="25"/>
        </w:rPr>
        <w:t>201</w:t>
      </w:r>
      <w:r w:rsidR="00A07A28">
        <w:rPr>
          <w:color w:val="000000"/>
          <w:sz w:val="25"/>
          <w:szCs w:val="25"/>
        </w:rPr>
        <w:t>9</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00A07A28">
        <w:rPr>
          <w:sz w:val="25"/>
          <w:szCs w:val="25"/>
          <w:lang w:val="kk-KZ"/>
        </w:rPr>
        <w:t xml:space="preserve">Г.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A07A28" w:rsidRPr="00CE5A93">
          <w:rPr>
            <w:rStyle w:val="ad"/>
            <w:sz w:val="25"/>
            <w:szCs w:val="25"/>
          </w:rPr>
          <w:t>2914300@</w:t>
        </w:r>
        <w:r w:rsidR="00A07A28" w:rsidRPr="00CE5A93">
          <w:rPr>
            <w:rStyle w:val="ad"/>
            <w:sz w:val="25"/>
            <w:szCs w:val="25"/>
            <w:lang w:val="en-US"/>
          </w:rPr>
          <w:t>mail</w:t>
        </w:r>
        <w:r w:rsidR="00A07A28" w:rsidRPr="00A07A28">
          <w:rPr>
            <w:rStyle w:val="ad"/>
            <w:sz w:val="25"/>
            <w:szCs w:val="25"/>
          </w:rPr>
          <w:t>.</w:t>
        </w:r>
        <w:r w:rsidR="00A07A28" w:rsidRPr="00CE5A93">
          <w:rPr>
            <w:rStyle w:val="ad"/>
            <w:sz w:val="25"/>
            <w:szCs w:val="25"/>
            <w:lang w:val="en-US"/>
          </w:rPr>
          <w:t>ru</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00A07A28">
        <w:rPr>
          <w:sz w:val="25"/>
          <w:szCs w:val="25"/>
        </w:rPr>
        <w:t>Г.</w:t>
      </w:r>
      <w:r w:rsidR="00A07A28" w:rsidRPr="00A07A28">
        <w:rPr>
          <w:sz w:val="25"/>
          <w:szCs w:val="25"/>
        </w:rPr>
        <w:t xml:space="preserve">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FE2E19">
        <w:rPr>
          <w:sz w:val="25"/>
          <w:szCs w:val="25"/>
        </w:rPr>
        <w:t>1</w:t>
      </w:r>
      <w:r w:rsidR="002505A7">
        <w:rPr>
          <w:sz w:val="25"/>
          <w:szCs w:val="25"/>
        </w:rPr>
        <w:t>3</w:t>
      </w:r>
      <w:r w:rsidRPr="00373518">
        <w:rPr>
          <w:sz w:val="25"/>
          <w:szCs w:val="25"/>
        </w:rPr>
        <w:t>:00 часов «</w:t>
      </w:r>
      <w:r w:rsidR="00961BA8">
        <w:rPr>
          <w:sz w:val="25"/>
          <w:szCs w:val="25"/>
        </w:rPr>
        <w:t>24</w:t>
      </w:r>
      <w:r w:rsidRPr="00373518">
        <w:rPr>
          <w:sz w:val="25"/>
          <w:szCs w:val="25"/>
        </w:rPr>
        <w:t>»</w:t>
      </w:r>
      <w:r w:rsidRPr="00373518">
        <w:rPr>
          <w:sz w:val="25"/>
          <w:szCs w:val="25"/>
          <w:lang w:val="kk-KZ"/>
        </w:rPr>
        <w:t xml:space="preserve"> </w:t>
      </w:r>
      <w:r w:rsidR="00C9499C">
        <w:rPr>
          <w:sz w:val="25"/>
          <w:szCs w:val="25"/>
          <w:lang w:val="kk-KZ"/>
        </w:rPr>
        <w:t>ма</w:t>
      </w:r>
      <w:r w:rsidR="00027B04">
        <w:rPr>
          <w:sz w:val="25"/>
          <w:szCs w:val="25"/>
          <w:lang w:val="kk-KZ"/>
        </w:rPr>
        <w:t>я</w:t>
      </w:r>
      <w:r w:rsidRPr="00373518">
        <w:rPr>
          <w:sz w:val="25"/>
          <w:szCs w:val="25"/>
          <w:lang w:val="kk-KZ"/>
        </w:rPr>
        <w:t xml:space="preserve"> 2</w:t>
      </w:r>
      <w:r w:rsidRPr="00373518">
        <w:rPr>
          <w:sz w:val="25"/>
          <w:szCs w:val="25"/>
        </w:rPr>
        <w:t>01</w:t>
      </w:r>
      <w:r w:rsidR="00A07A28">
        <w:rPr>
          <w:sz w:val="25"/>
          <w:szCs w:val="25"/>
        </w:rPr>
        <w:t>9</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961BA8">
        <w:rPr>
          <w:sz w:val="25"/>
          <w:szCs w:val="25"/>
        </w:rPr>
        <w:t>24</w:t>
      </w:r>
      <w:r w:rsidRPr="00373518">
        <w:rPr>
          <w:sz w:val="25"/>
          <w:szCs w:val="25"/>
        </w:rPr>
        <w:t>»</w:t>
      </w:r>
      <w:r w:rsidRPr="00373518">
        <w:rPr>
          <w:sz w:val="25"/>
          <w:szCs w:val="25"/>
          <w:lang w:val="kk-KZ"/>
        </w:rPr>
        <w:t xml:space="preserve"> </w:t>
      </w:r>
      <w:r w:rsidR="00C9499C">
        <w:rPr>
          <w:sz w:val="25"/>
          <w:szCs w:val="25"/>
          <w:lang w:val="kk-KZ"/>
        </w:rPr>
        <w:t>ма</w:t>
      </w:r>
      <w:r w:rsidR="00027B04">
        <w:rPr>
          <w:sz w:val="25"/>
          <w:szCs w:val="25"/>
          <w:lang w:val="kk-KZ"/>
        </w:rPr>
        <w:t>я</w:t>
      </w:r>
      <w:r w:rsidRPr="00373518">
        <w:rPr>
          <w:sz w:val="25"/>
          <w:szCs w:val="25"/>
          <w:lang w:val="kk-KZ"/>
        </w:rPr>
        <w:t xml:space="preserve"> </w:t>
      </w:r>
      <w:r w:rsidRPr="00373518">
        <w:rPr>
          <w:sz w:val="25"/>
          <w:szCs w:val="25"/>
        </w:rPr>
        <w:t>201</w:t>
      </w:r>
      <w:r w:rsidR="00A07A28">
        <w:rPr>
          <w:sz w:val="25"/>
          <w:szCs w:val="25"/>
        </w:rPr>
        <w:t>9</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00A07A28">
        <w:rPr>
          <w:sz w:val="25"/>
          <w:szCs w:val="25"/>
          <w:lang w:val="kk-KZ"/>
        </w:rPr>
        <w:t xml:space="preserve">Г.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045273" w:rsidRDefault="00FF663A" w:rsidP="00DC1652">
      <w:pPr>
        <w:jc w:val="center"/>
        <w:rPr>
          <w:b/>
        </w:rPr>
      </w:pPr>
      <w:r w:rsidRPr="00045273">
        <w:rPr>
          <w:b/>
        </w:rPr>
        <w:t>Об утверждений тендерной документации</w:t>
      </w:r>
    </w:p>
    <w:p w:rsidR="00FF663A" w:rsidRPr="00045273" w:rsidRDefault="00FF663A" w:rsidP="00AC4540">
      <w:pPr>
        <w:jc w:val="center"/>
        <w:rPr>
          <w:b/>
        </w:rPr>
      </w:pPr>
      <w:r w:rsidRPr="00045273">
        <w:rPr>
          <w:b/>
        </w:rPr>
        <w:t xml:space="preserve">по </w:t>
      </w:r>
      <w:r w:rsidRPr="00BC1552">
        <w:rPr>
          <w:b/>
        </w:rPr>
        <w:t xml:space="preserve">закупу </w:t>
      </w:r>
      <w:r w:rsidR="00AC4540" w:rsidRPr="00BC1552">
        <w:rPr>
          <w:b/>
        </w:rPr>
        <w:t>«</w:t>
      </w:r>
      <w:r w:rsidR="00BC1552" w:rsidRPr="00BC1552">
        <w:rPr>
          <w:b/>
        </w:rPr>
        <w:t>Изделий медицинского назначения и диагностических препаратов</w:t>
      </w:r>
      <w:r w:rsidR="00AC4540" w:rsidRPr="00BC1552">
        <w:rPr>
          <w:b/>
        </w:rPr>
        <w:t>»</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A92656">
        <w:t>«</w:t>
      </w:r>
      <w:r w:rsidR="00EB2059" w:rsidRPr="00EB2059">
        <w:rPr>
          <w:sz w:val="25"/>
          <w:szCs w:val="25"/>
        </w:rPr>
        <w:t>Изделий медицинского назначения и диагностических препаратов</w:t>
      </w:r>
      <w:r w:rsidR="005D38D2" w:rsidRPr="00A92656">
        <w:t>»</w:t>
      </w:r>
      <w:r w:rsidRPr="00A92656">
        <w:t>,</w:t>
      </w:r>
      <w:r w:rsidRPr="00A92656">
        <w:rPr>
          <w:b/>
        </w:rPr>
        <w:t xml:space="preserve"> </w:t>
      </w:r>
      <w:r w:rsidRPr="00A92656">
        <w:t xml:space="preserve">на основании п.37 </w:t>
      </w:r>
      <w:r w:rsidRPr="00A92656">
        <w:rPr>
          <w:rStyle w:val="s1"/>
          <w:b w:val="0"/>
          <w:bCs/>
          <w:sz w:val="24"/>
        </w:rPr>
        <w:t xml:space="preserve">Постановления Правительства Республики Казахстан от 30 октября 2009 года № 1729 </w:t>
      </w:r>
      <w:r w:rsidRPr="00A92656">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w:t>
      </w:r>
      <w:r w:rsidRPr="00382ADD">
        <w:t xml:space="preserve">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w:t>
      </w:r>
      <w:r w:rsidRPr="00045273">
        <w:t xml:space="preserve">тендера по закупу </w:t>
      </w:r>
      <w:r w:rsidR="005D38D2" w:rsidRPr="00045273">
        <w:rPr>
          <w:b/>
        </w:rPr>
        <w:t>«</w:t>
      </w:r>
      <w:r w:rsidR="00961BA8" w:rsidRPr="00CC75D7">
        <w:t>Изделий медицинского назначения и диагностических препаратов</w:t>
      </w:r>
      <w:r w:rsidR="005D38D2" w:rsidRPr="00961BA8">
        <w:t>»</w:t>
      </w:r>
      <w:r w:rsidRPr="00045273">
        <w:rPr>
          <w:b/>
        </w:rPr>
        <w:t xml:space="preserve"> </w:t>
      </w:r>
      <w:r w:rsidRPr="00045273">
        <w:t>утвердить тендерную документацию согласно приложению №1 к настоящему Приказу.</w:t>
      </w:r>
      <w:r w:rsidRPr="00311F42">
        <w:t xml:space="preserve">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C9499C" w:rsidRPr="00A80D1D" w:rsidRDefault="00C9499C"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t>ТЕНДЕРНАЯ ДОКУМЕНТАЦИЯ</w:t>
      </w:r>
    </w:p>
    <w:p w:rsidR="00FF663A" w:rsidRPr="00715D00" w:rsidRDefault="00FF663A" w:rsidP="00DC1652">
      <w:pPr>
        <w:jc w:val="center"/>
        <w:rPr>
          <w:b/>
        </w:rPr>
      </w:pPr>
      <w:r w:rsidRPr="00715D00">
        <w:rPr>
          <w:b/>
        </w:rPr>
        <w:t>по закупу</w:t>
      </w:r>
    </w:p>
    <w:p w:rsidR="00FF663A" w:rsidRPr="00C9499C" w:rsidRDefault="005D38D2" w:rsidP="005D38D2">
      <w:pPr>
        <w:jc w:val="center"/>
        <w:rPr>
          <w:b/>
        </w:rPr>
      </w:pPr>
      <w:r w:rsidRPr="00C9499C">
        <w:rPr>
          <w:b/>
          <w:sz w:val="26"/>
          <w:szCs w:val="26"/>
        </w:rPr>
        <w:t>«</w:t>
      </w:r>
      <w:r w:rsidR="00961BA8" w:rsidRPr="00CC75D7">
        <w:t>Изделий медицинского назначения и диагностических препаратов</w:t>
      </w:r>
      <w:r w:rsidRPr="00C9499C">
        <w:rPr>
          <w:b/>
          <w:sz w:val="26"/>
          <w:szCs w:val="26"/>
        </w:rPr>
        <w:t>»</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CC75D7">
        <w:t>потенциальным</w:t>
      </w:r>
      <w:r w:rsidR="00EB2059">
        <w:t xml:space="preserve"> </w:t>
      </w:r>
      <w:r w:rsidRPr="00CC75D7">
        <w:t>поставщикам для подготовки тендерных заявок и участия в те</w:t>
      </w:r>
      <w:r w:rsidR="00A947A4" w:rsidRPr="00CC75D7">
        <w:t>ндере по закупкам «</w:t>
      </w:r>
      <w:r w:rsidR="00CC75D7" w:rsidRPr="00CC75D7">
        <w:t>Изделий медицинского назначения и диагностических препаратов</w:t>
      </w:r>
      <w:r w:rsidR="00A947A4" w:rsidRPr="00CC75D7">
        <w:t>»</w:t>
      </w:r>
      <w:r w:rsidRPr="00CC75D7">
        <w:t xml:space="preserve">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w:t>
      </w:r>
      <w:r w:rsidRPr="00A947A4">
        <w:t xml:space="preserve">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C9499C">
      <w:pPr>
        <w:jc w:val="both"/>
      </w:pPr>
      <w:r w:rsidRPr="00715D00">
        <w:t xml:space="preserve">1. Настоящая Тендерная документация по проведению тендера по закупкам </w:t>
      </w:r>
      <w:r w:rsidR="00C9499C" w:rsidRPr="00C9499C">
        <w:rPr>
          <w:sz w:val="26"/>
          <w:szCs w:val="26"/>
        </w:rPr>
        <w:t>«</w:t>
      </w:r>
      <w:r w:rsidR="00BC1552" w:rsidRPr="00CC75D7">
        <w:t>Изделий медицинского назначения и диагностических препаратов</w:t>
      </w:r>
      <w:r w:rsidR="00C9499C" w:rsidRPr="00C9499C">
        <w:rPr>
          <w:sz w:val="26"/>
          <w:szCs w:val="26"/>
        </w:rPr>
        <w:t>»</w:t>
      </w:r>
      <w:r w:rsidR="00C9499C">
        <w:rPr>
          <w:sz w:val="26"/>
          <w:szCs w:val="26"/>
        </w:rPr>
        <w:t xml:space="preserve"> </w:t>
      </w:r>
      <w:r w:rsidRPr="00715D00">
        <w:t>(далее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53169B">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53169B">
      <w:pPr>
        <w:pStyle w:val="ac"/>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53169B">
      <w:pPr>
        <w:pStyle w:val="ac"/>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w:t>
      </w:r>
      <w:r w:rsidR="00BC1552">
        <w:t>. (при наличии опыта работы обязательное предоставление подтверждающих документов – далее акты, счета фактура, накладные)</w:t>
      </w:r>
      <w:r w:rsidRPr="00715D00">
        <w:t xml:space="preserve"> (данное требование не распространяется на производителей);</w:t>
      </w:r>
    </w:p>
    <w:p w:rsidR="00FF663A" w:rsidRPr="00715D00" w:rsidRDefault="00FF663A" w:rsidP="0053169B">
      <w:pPr>
        <w:pStyle w:val="ac"/>
        <w:numPr>
          <w:ilvl w:val="0"/>
          <w:numId w:val="37"/>
        </w:numPr>
        <w:spacing w:before="0" w:beforeAutospacing="0" w:after="0" w:afterAutospacing="0"/>
        <w:jc w:val="both"/>
      </w:pPr>
      <w:bookmarkStart w:id="1" w:name="z124"/>
      <w:bookmarkEnd w:id="1"/>
      <w:r w:rsidRPr="00715D00">
        <w:lastRenderedPageBreak/>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53169B">
      <w:pPr>
        <w:pStyle w:val="ac"/>
        <w:numPr>
          <w:ilvl w:val="0"/>
          <w:numId w:val="37"/>
        </w:numPr>
        <w:spacing w:before="0" w:beforeAutospacing="0" w:after="0" w:afterAutospacing="0"/>
        <w:jc w:val="both"/>
      </w:pPr>
      <w:bookmarkStart w:id="2" w:name="z125"/>
      <w:bookmarkEnd w:id="2"/>
      <w:r w:rsidRPr="00715D00">
        <w:t>не подлежать процедуре банкротства либо ликвидации;</w:t>
      </w:r>
    </w:p>
    <w:p w:rsidR="00FF663A" w:rsidRPr="00715D00" w:rsidRDefault="00FF663A" w:rsidP="0053169B">
      <w:pPr>
        <w:pStyle w:val="ac"/>
        <w:numPr>
          <w:ilvl w:val="0"/>
          <w:numId w:val="37"/>
        </w:numPr>
        <w:spacing w:before="0" w:beforeAutospacing="0" w:after="0" w:afterAutospacing="0"/>
        <w:jc w:val="both"/>
      </w:pPr>
      <w:bookmarkStart w:id="3" w:name="z126"/>
      <w:bookmarkEnd w:id="3"/>
      <w:r w:rsidRPr="00715D00">
        <w:t>не состоять в перечне недобросовестных потенциальных поставщиков (поставщиков);</w:t>
      </w:r>
    </w:p>
    <w:p w:rsidR="00395371" w:rsidRPr="00715D00" w:rsidRDefault="00395371" w:rsidP="0053169B">
      <w:pPr>
        <w:pStyle w:val="af5"/>
        <w:numPr>
          <w:ilvl w:val="0"/>
          <w:numId w:val="37"/>
        </w:numPr>
        <w:autoSpaceDE w:val="0"/>
        <w:autoSpaceDN w:val="0"/>
        <w:adjustRightInd w:val="0"/>
        <w:jc w:val="both"/>
      </w:pPr>
      <w:bookmarkStart w:id="4" w:name="z127"/>
      <w:bookmarkEnd w:id="4"/>
      <w:r w:rsidRPr="00715D00">
        <w:t>правоспособность потенциального поставщика, осуществляющего виды</w:t>
      </w:r>
    </w:p>
    <w:p w:rsidR="00395371" w:rsidRPr="00715D00" w:rsidRDefault="00395371" w:rsidP="0053169B">
      <w:pPr>
        <w:autoSpaceDE w:val="0"/>
        <w:autoSpaceDN w:val="0"/>
        <w:adjustRightInd w:val="0"/>
        <w:jc w:val="both"/>
      </w:pPr>
      <w:r w:rsidRPr="00715D00">
        <w:t>деятельности, на занятие которыми необходимо получение разрешения,</w:t>
      </w:r>
    </w:p>
    <w:p w:rsidR="00395371" w:rsidRPr="00715D00" w:rsidRDefault="00395371" w:rsidP="0053169B">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53169B">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53169B">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53169B">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53169B">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53169B">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53169B">
      <w:pPr>
        <w:pStyle w:val="ac"/>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53169B">
      <w:pPr>
        <w:pStyle w:val="ac"/>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53169B">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53169B">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53169B">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53169B">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53169B">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53169B">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53169B">
      <w:pPr>
        <w:autoSpaceDE w:val="0"/>
        <w:autoSpaceDN w:val="0"/>
        <w:adjustRightInd w:val="0"/>
        <w:jc w:val="both"/>
      </w:pPr>
      <w:r w:rsidRPr="0053169B">
        <w:t>предъявляются следующие требования:</w:t>
      </w:r>
    </w:p>
    <w:p w:rsidR="0053169B" w:rsidRPr="0053169B" w:rsidRDefault="0053169B" w:rsidP="0053169B">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53169B">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53169B">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53169B">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53169B">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53169B">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53169B">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53169B">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53169B">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53169B">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53169B">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53169B">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53169B">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53169B">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53169B">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53169B">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53169B">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53169B">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53169B">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53169B">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53169B">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53169B">
      <w:pPr>
        <w:autoSpaceDE w:val="0"/>
        <w:autoSpaceDN w:val="0"/>
        <w:adjustRightInd w:val="0"/>
        <w:jc w:val="both"/>
      </w:pPr>
      <w:r w:rsidRPr="0053169B">
        <w:t>составляет:</w:t>
      </w:r>
    </w:p>
    <w:p w:rsidR="0053169B" w:rsidRPr="0053169B" w:rsidRDefault="0053169B" w:rsidP="0053169B">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lastRenderedPageBreak/>
        <w:t>(при сроке годности менее двух лет);</w:t>
      </w:r>
    </w:p>
    <w:p w:rsidR="0053169B" w:rsidRPr="0053169B" w:rsidRDefault="0053169B" w:rsidP="0053169B">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w:t>
      </w:r>
    </w:p>
    <w:p w:rsidR="0053169B" w:rsidRPr="0053169B" w:rsidRDefault="0053169B" w:rsidP="0053169B">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53169B">
      <w:pPr>
        <w:autoSpaceDE w:val="0"/>
        <w:autoSpaceDN w:val="0"/>
        <w:adjustRightInd w:val="0"/>
        <w:jc w:val="both"/>
      </w:pPr>
      <w:r w:rsidRPr="0053169B">
        <w:t>на дату поставки поставщиком единому дистрибьютору составляет:</w:t>
      </w:r>
    </w:p>
    <w:p w:rsidR="0053169B" w:rsidRPr="0053169B" w:rsidRDefault="0053169B" w:rsidP="0053169B">
      <w:pPr>
        <w:autoSpaceDE w:val="0"/>
        <w:autoSpaceDN w:val="0"/>
        <w:adjustRightInd w:val="0"/>
        <w:jc w:val="both"/>
      </w:pPr>
      <w:r w:rsidRPr="0053169B">
        <w:t>не менее шестидесяти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53169B">
      <w:pPr>
        <w:autoSpaceDE w:val="0"/>
        <w:autoSpaceDN w:val="0"/>
        <w:adjustRightInd w:val="0"/>
        <w:jc w:val="both"/>
      </w:pPr>
      <w:r w:rsidRPr="0053169B">
        <w:t>последующих поставках в течение финансового года;</w:t>
      </w:r>
    </w:p>
    <w:p w:rsidR="0053169B" w:rsidRPr="0053169B" w:rsidRDefault="0053169B" w:rsidP="0053169B">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53169B">
      <w:pPr>
        <w:pStyle w:val="ac"/>
        <w:spacing w:before="0" w:beforeAutospacing="0" w:after="0" w:afterAutospacing="0"/>
        <w:jc w:val="both"/>
      </w:pPr>
      <w:r w:rsidRPr="0053169B">
        <w:t>последующих поставках в течение финансового года;</w:t>
      </w:r>
    </w:p>
    <w:p w:rsidR="00FF663A" w:rsidRPr="00715D00" w:rsidRDefault="00FF663A" w:rsidP="00715D00">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 xml:space="preserve">(уведомления), полученного </w:t>
      </w:r>
      <w:r w:rsidRPr="00715D00">
        <w:lastRenderedPageBreak/>
        <w:t>(направленного)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обязательным профессиональным пенсионным взносам, социальным отчислениям и отчислениям и (или) взносам на обязательное 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r w:rsidR="00BC1552">
        <w:t xml:space="preserve"> </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r w:rsidR="00BC1552">
        <w:t xml:space="preserve"> </w:t>
      </w:r>
    </w:p>
    <w:p w:rsidR="00BC1552" w:rsidRPr="00715D00" w:rsidRDefault="00037CAD" w:rsidP="00715D00">
      <w:pPr>
        <w:autoSpaceDE w:val="0"/>
        <w:autoSpaceDN w:val="0"/>
        <w:adjustRightInd w:val="0"/>
        <w:jc w:val="both"/>
      </w:pPr>
      <w:r>
        <w:t>В с</w:t>
      </w:r>
      <w:r w:rsidR="009E2C10">
        <w:t xml:space="preserve">лучае наличии лицензии и/или талона о приеме уведомления о начале осуществления деятельности на «Фармацевтическую деятельность» подтверждает соответствие вышеуказанным требованиям.   </w:t>
      </w:r>
    </w:p>
    <w:p w:rsidR="00395371" w:rsidRPr="00715D00" w:rsidRDefault="00395371" w:rsidP="00715D00">
      <w:pPr>
        <w:autoSpaceDE w:val="0"/>
        <w:autoSpaceDN w:val="0"/>
        <w:adjustRightInd w:val="0"/>
        <w:jc w:val="both"/>
      </w:pPr>
      <w:r w:rsidRPr="00715D00">
        <w:lastRenderedPageBreak/>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lastRenderedPageBreak/>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представляется в прошитом и пронумерованном виде, последняя страница ее</w:t>
      </w:r>
      <w:r>
        <w:t xml:space="preserve"> </w:t>
      </w:r>
      <w:r w:rsidR="00395371" w:rsidRPr="00715D00">
        <w:t>подлежит скреплению подписью 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Pr="00782675"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xml:space="preserve">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w:t>
      </w:r>
      <w:r>
        <w:lastRenderedPageBreak/>
        <w:t>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22" w:name="z278"/>
      <w:bookmarkEnd w:id="22"/>
      <w:r>
        <w:lastRenderedPageBreak/>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25" w:name="z281"/>
      <w:bookmarkEnd w:id="25"/>
      <w:r>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26" w:name="z282"/>
      <w:bookmarkEnd w:id="26"/>
      <w:r>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A07A28">
        <w:rPr>
          <w:sz w:val="24"/>
          <w:szCs w:val="24"/>
        </w:rPr>
        <w:t xml:space="preserve">Г.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FE2E19">
        <w:rPr>
          <w:color w:val="000000"/>
          <w:sz w:val="24"/>
          <w:szCs w:val="24"/>
        </w:rPr>
        <w:t>1</w:t>
      </w:r>
      <w:r w:rsidR="002505A7">
        <w:rPr>
          <w:color w:val="000000"/>
          <w:sz w:val="24"/>
          <w:szCs w:val="24"/>
        </w:rPr>
        <w:t>3</w:t>
      </w:r>
      <w:r w:rsidR="00622CE2" w:rsidRPr="00A83E90">
        <w:rPr>
          <w:color w:val="000000"/>
          <w:sz w:val="24"/>
          <w:szCs w:val="24"/>
        </w:rPr>
        <w:t>:00 часов «</w:t>
      </w:r>
      <w:r w:rsidR="00BC1552">
        <w:rPr>
          <w:color w:val="000000"/>
          <w:sz w:val="24"/>
          <w:szCs w:val="24"/>
        </w:rPr>
        <w:t>24</w:t>
      </w:r>
      <w:r w:rsidRPr="00A83E90">
        <w:rPr>
          <w:color w:val="000000"/>
          <w:sz w:val="24"/>
          <w:szCs w:val="24"/>
        </w:rPr>
        <w:t xml:space="preserve">» </w:t>
      </w:r>
      <w:r w:rsidR="00C9499C">
        <w:rPr>
          <w:color w:val="000000"/>
          <w:sz w:val="24"/>
          <w:szCs w:val="24"/>
        </w:rPr>
        <w:t>ма</w:t>
      </w:r>
      <w:r w:rsidR="00027B04">
        <w:rPr>
          <w:color w:val="000000"/>
          <w:sz w:val="24"/>
          <w:szCs w:val="24"/>
        </w:rPr>
        <w:t>я</w:t>
      </w:r>
      <w:r w:rsidRPr="00A83E90">
        <w:rPr>
          <w:color w:val="000000"/>
          <w:sz w:val="24"/>
          <w:szCs w:val="24"/>
        </w:rPr>
        <w:t xml:space="preserve"> 201</w:t>
      </w:r>
      <w:r w:rsidR="00A07A28">
        <w:rPr>
          <w:color w:val="000000"/>
          <w:sz w:val="24"/>
          <w:szCs w:val="24"/>
        </w:rPr>
        <w:t>9</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BC1552">
        <w:rPr>
          <w:color w:val="000000"/>
          <w:sz w:val="24"/>
          <w:szCs w:val="24"/>
        </w:rPr>
        <w:t>24</w:t>
      </w:r>
      <w:r w:rsidRPr="00A83E90">
        <w:rPr>
          <w:color w:val="000000"/>
          <w:sz w:val="24"/>
          <w:szCs w:val="24"/>
        </w:rPr>
        <w:t xml:space="preserve">» </w:t>
      </w:r>
      <w:r w:rsidR="00C9499C">
        <w:rPr>
          <w:color w:val="000000"/>
          <w:sz w:val="24"/>
          <w:szCs w:val="24"/>
        </w:rPr>
        <w:t>ма</w:t>
      </w:r>
      <w:r w:rsidR="00027B04">
        <w:rPr>
          <w:color w:val="000000"/>
          <w:sz w:val="24"/>
          <w:szCs w:val="24"/>
        </w:rPr>
        <w:t>я</w:t>
      </w:r>
      <w:r w:rsidRPr="00B311E2">
        <w:rPr>
          <w:color w:val="000000"/>
          <w:sz w:val="24"/>
          <w:szCs w:val="24"/>
        </w:rPr>
        <w:t xml:space="preserve"> 201</w:t>
      </w:r>
      <w:r w:rsidR="00A07A28">
        <w:rPr>
          <w:color w:val="000000"/>
          <w:sz w:val="24"/>
          <w:szCs w:val="24"/>
        </w:rPr>
        <w:t>9</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A07A28">
        <w:rPr>
          <w:sz w:val="24"/>
          <w:szCs w:val="24"/>
          <w:lang w:val="kk-KZ"/>
        </w:rPr>
        <w:t xml:space="preserve">Г.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 xml:space="preserve">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w:t>
      </w:r>
      <w:r w:rsidRPr="00782675">
        <w:lastRenderedPageBreak/>
        <w:t>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r w:rsidRPr="00960157">
        <w:lastRenderedPageBreak/>
        <w:t>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lastRenderedPageBreak/>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lastRenderedPageBreak/>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A07A28">
        <w:t>9</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61294A" w:rsidRDefault="0061294A" w:rsidP="005B38C8">
      <w:pPr>
        <w:jc w:val="center"/>
        <w:rPr>
          <w:b/>
        </w:rPr>
      </w:pPr>
    </w:p>
    <w:p w:rsidR="0061294A" w:rsidRDefault="0061294A" w:rsidP="005B38C8">
      <w:pPr>
        <w:jc w:val="center"/>
        <w:rPr>
          <w:b/>
        </w:rPr>
      </w:pPr>
    </w:p>
    <w:p w:rsidR="0061294A" w:rsidRDefault="0061294A" w:rsidP="005B38C8">
      <w:pPr>
        <w:jc w:val="center"/>
        <w:rPr>
          <w:b/>
        </w:rPr>
      </w:pPr>
    </w:p>
    <w:p w:rsidR="0061294A" w:rsidRDefault="0061294A" w:rsidP="005B38C8">
      <w:pPr>
        <w:jc w:val="center"/>
        <w:rPr>
          <w:b/>
        </w:rPr>
      </w:pPr>
    </w:p>
    <w:p w:rsidR="0061294A" w:rsidRDefault="0061294A" w:rsidP="005B38C8">
      <w:pPr>
        <w:jc w:val="center"/>
        <w:rPr>
          <w:b/>
        </w:rPr>
      </w:pPr>
    </w:p>
    <w:p w:rsidR="0061294A" w:rsidRDefault="0061294A" w:rsidP="005B38C8">
      <w:pPr>
        <w:jc w:val="center"/>
        <w:rPr>
          <w:b/>
        </w:rPr>
      </w:pPr>
    </w:p>
    <w:p w:rsidR="0061294A" w:rsidRDefault="0061294A" w:rsidP="005B38C8">
      <w:pPr>
        <w:jc w:val="center"/>
        <w:rPr>
          <w:b/>
        </w:rPr>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A07A28">
        <w:rPr>
          <w:lang w:val="kk-KZ"/>
        </w:rPr>
        <w:t xml:space="preserve">Г. </w:t>
      </w:r>
      <w:r w:rsidR="00B311E2" w:rsidRPr="00B311E2">
        <w:t>Орманова, 17</w:t>
      </w:r>
      <w:r w:rsidR="00A947A4">
        <w:t>, г. Талдыкорган, ул. Медеу 3</w:t>
      </w:r>
    </w:p>
    <w:p w:rsidR="00B311E2" w:rsidRDefault="00B311E2" w:rsidP="005B38C8">
      <w:pPr>
        <w:jc w:val="center"/>
        <w:rPr>
          <w:b/>
        </w:rPr>
      </w:pPr>
    </w:p>
    <w:p w:rsidR="0061294A" w:rsidRDefault="0061294A" w:rsidP="00EF48A4">
      <w:pPr>
        <w:jc w:val="center"/>
        <w:rPr>
          <w:b/>
        </w:rPr>
      </w:pPr>
    </w:p>
    <w:p w:rsidR="00FF663A" w:rsidRPr="00782675" w:rsidRDefault="00FF663A" w:rsidP="00EF48A4">
      <w:pPr>
        <w:jc w:val="center"/>
        <w:rPr>
          <w:b/>
        </w:rPr>
      </w:pPr>
      <w:r w:rsidRPr="00A51157">
        <w:rPr>
          <w:b/>
        </w:rPr>
        <w:t>Срок поставки товара</w:t>
      </w:r>
    </w:p>
    <w:p w:rsidR="00FF663A" w:rsidRPr="005B7763" w:rsidRDefault="00FF663A" w:rsidP="005B38C8">
      <w:pPr>
        <w:jc w:val="both"/>
      </w:pPr>
      <w:r>
        <w:t xml:space="preserve">50. </w:t>
      </w:r>
      <w:r w:rsidRPr="00A51157">
        <w:t xml:space="preserve">Начать </w:t>
      </w:r>
      <w:r w:rsidRPr="00993177">
        <w:t>поставку</w:t>
      </w:r>
      <w:r w:rsidR="00A947A4">
        <w:t xml:space="preserve"> </w:t>
      </w:r>
      <w:r w:rsidR="00A07A28">
        <w:t>в течение</w:t>
      </w:r>
      <w:r w:rsidR="00A947A4" w:rsidRPr="005B7763">
        <w:t xml:space="preserve"> </w:t>
      </w:r>
      <w:r w:rsidR="00BC1552">
        <w:t>30</w:t>
      </w:r>
      <w:r w:rsidR="00A947A4" w:rsidRPr="005B7763">
        <w:t xml:space="preserve"> рабочих дней</w:t>
      </w:r>
      <w:r w:rsidRPr="00993177">
        <w:t xml:space="preserve"> </w:t>
      </w:r>
      <w:r w:rsidR="00A07A28">
        <w:t xml:space="preserve">со дня заключения договора обеими сторонами </w:t>
      </w:r>
      <w:r w:rsidR="00A947A4">
        <w:t xml:space="preserve">требуемую в количестве указанной в заявке заказчика </w:t>
      </w:r>
      <w:r w:rsidR="00A947A4" w:rsidRPr="00A947A4">
        <w:rPr>
          <w:sz w:val="26"/>
          <w:szCs w:val="26"/>
        </w:rPr>
        <w:t>«</w:t>
      </w:r>
      <w:r w:rsidR="00BC1552" w:rsidRPr="00CC75D7">
        <w:t>Изделий медицинского назначения и диагностических препаратов</w:t>
      </w:r>
      <w:r w:rsidR="00C9499C" w:rsidRPr="00C9499C">
        <w:rPr>
          <w:sz w:val="26"/>
          <w:szCs w:val="26"/>
        </w:rPr>
        <w:t>»</w:t>
      </w:r>
      <w:r w:rsidR="00BC1552">
        <w:t xml:space="preserve"> </w:t>
      </w:r>
      <w:r w:rsidRPr="00993177">
        <w:t>с момента заключения</w:t>
      </w:r>
      <w:r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810460" w:rsidRPr="002A7E02" w:rsidRDefault="00FF663A" w:rsidP="002A7E02">
      <w:pPr>
        <w:jc w:val="right"/>
        <w:rPr>
          <w:i/>
        </w:rPr>
      </w:pPr>
      <w:r w:rsidRPr="00B91DF6">
        <w:rPr>
          <w:i/>
          <w:color w:val="000000"/>
        </w:rPr>
        <w:t>Приложение 1</w:t>
      </w:r>
    </w:p>
    <w:p w:rsidR="002137D1" w:rsidRDefault="002137D1" w:rsidP="00B91DF6">
      <w:pPr>
        <w:jc w:val="right"/>
        <w:rPr>
          <w:color w:val="000000"/>
        </w:rPr>
      </w:pPr>
    </w:p>
    <w:tbl>
      <w:tblPr>
        <w:tblW w:w="10348" w:type="dxa"/>
        <w:tblInd w:w="-34" w:type="dxa"/>
        <w:tblLayout w:type="fixed"/>
        <w:tblLook w:val="0000"/>
      </w:tblPr>
      <w:tblGrid>
        <w:gridCol w:w="709"/>
        <w:gridCol w:w="4678"/>
        <w:gridCol w:w="1276"/>
        <w:gridCol w:w="992"/>
        <w:gridCol w:w="1276"/>
        <w:gridCol w:w="1417"/>
      </w:tblGrid>
      <w:tr w:rsidR="00AB230C" w:rsidRPr="00853B99"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Default="00AB230C" w:rsidP="00A07A28">
            <w:pPr>
              <w:jc w:val="center"/>
              <w:rPr>
                <w:b/>
              </w:rPr>
            </w:pPr>
            <w:r w:rsidRPr="00853B99">
              <w:rPr>
                <w:b/>
              </w:rPr>
              <w:t>№</w:t>
            </w:r>
          </w:p>
          <w:p w:rsidR="00AB230C" w:rsidRPr="00853B99" w:rsidRDefault="00AB230C" w:rsidP="00A07A28">
            <w:pPr>
              <w:jc w:val="center"/>
              <w:rPr>
                <w:b/>
              </w:rPr>
            </w:pPr>
            <w:r>
              <w:rPr>
                <w:b/>
              </w:rPr>
              <w:t>лота</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53B99" w:rsidRDefault="00AB230C" w:rsidP="00A07A28">
            <w:pPr>
              <w:jc w:val="center"/>
              <w:rPr>
                <w:b/>
              </w:rPr>
            </w:pPr>
            <w:r w:rsidRPr="00853B99">
              <w:rPr>
                <w:b/>
              </w:rPr>
              <w:t>Наименование закупаемых товаров, работ и услуг</w:t>
            </w: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Ед. изм.</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Кол-во, объем</w:t>
            </w:r>
          </w:p>
        </w:tc>
        <w:tc>
          <w:tcPr>
            <w:tcW w:w="1276" w:type="dxa"/>
            <w:tcBorders>
              <w:top w:val="single" w:sz="4" w:space="0" w:color="auto"/>
              <w:left w:val="single" w:sz="4" w:space="0" w:color="auto"/>
              <w:bottom w:val="single" w:sz="4" w:space="0" w:color="auto"/>
              <w:right w:val="single" w:sz="4" w:space="0" w:color="auto"/>
            </w:tcBorders>
            <w:vAlign w:val="center"/>
          </w:tcPr>
          <w:p w:rsidR="00AB230C" w:rsidRPr="00853B99" w:rsidRDefault="00AB230C" w:rsidP="00A07A28">
            <w:pPr>
              <w:jc w:val="center"/>
              <w:rPr>
                <w:b/>
              </w:rPr>
            </w:pPr>
            <w:r w:rsidRPr="00853B99">
              <w:rPr>
                <w:b/>
              </w:rPr>
              <w:t>Цена за 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853B99" w:rsidRDefault="00AB230C" w:rsidP="00A07A28">
            <w:pPr>
              <w:jc w:val="center"/>
              <w:rPr>
                <w:b/>
              </w:rPr>
            </w:pPr>
            <w:r w:rsidRPr="00853B99">
              <w:rPr>
                <w:b/>
              </w:rPr>
              <w:t>Сумма в тенге</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1</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Набор реагентов BD FACSCount</w:t>
            </w:r>
            <w:r w:rsidRPr="006659D6">
              <w:rPr>
                <w:color w:val="000000"/>
              </w:rPr>
              <w:br/>
              <w:t>CD4</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370725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741450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2</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ИФА на ВИЧ 1,2 АГАТ (480 опр.)</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23</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68000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1564000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3</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 xml:space="preserve">Набор реагентов для количественного определения РНК вируса иммунодефицита человека типа 1 (вич-1) в клиническом материале методом полимеразной цепной реакции (ПЦР) с гибридизационно-флуоресцентной детекцией </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389000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778000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4</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Комплект реагентов для выделения РНК/ДНК из клинического материала «РИБО-преп»</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40000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80000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5</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Наконечники универсальные для дозаторов с фильтром объемом 0,5-10 мкл (Axygen, 1000шт./уп.)</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76000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152000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6</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Наконечники универсальные для дозаторов с фильтром объемом 50 мкл (Axygen, 1000шт./уп.)</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76000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152000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7</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Наконечники универсальные для дозаторов с фильтром объемом 200 мкл (Axygen, 1000шт./уп.)</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76000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152000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8</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Наконечники универсальные для дозаторов с фильтром объемом 1000 мкл (Axygen, 1000шт./уп.)</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78000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156000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9</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Наконечники универсальные для дозаторов объемом 200 мкл (желтые, с фаской, Axygen, 1000шт./уп.)</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40500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81000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10</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Тонкостенные пробирки для ПЦР с плоской крышкой объемом 0,2 мл (Axygen, 1000шт./уп.)</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67000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134000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11</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Пробирки объемом 0,1 мл в стрипах по 4 шт. (с крышками, Axygen, 250 стрип./уп.)</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167500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335000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lastRenderedPageBreak/>
              <w:t>12</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Микроцентрифужные пробирки градуированные объемом 1,5 мл (Axygen, 500шт./уп.)</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40000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80000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13</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Контрольная кровь Para 12Extend 3*2,5 ml</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71250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142500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14</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Ферментативный очиститель, 1л.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флакон</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21450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42900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15</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Лизирующий раствор 500 мл (Micro CC-18)</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флакон</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23500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47000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16</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Лизирующий раствор 1 л. (Micro CC-20)</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флакон</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33500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67000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17</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Раствор срочной очистки (50 мл)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флакон</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30750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61500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18</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Изотонический разбавитель (20 мл)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флакон</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23700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47400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19</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ALT реагент 1:1 *100 мл+реагент 2:1*20 мл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10500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21000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20</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AST реагент 1:1*100 мл+реагент 2:1*20 мл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15500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31000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21</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Глюкоза Гекс реагент 1*125 мл+стандарт 1*2 мл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17700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35400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22</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Билирубин общий реагент 1:1*250 мл+реагент 2:1*15 мл+калибратор 1*3 мл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15500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15500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23</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Набор реагентов холестерина реагент 1:1*125 мл+стандарт 1*2 мл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14500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29000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24</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Набор реагентов креатинина (со стандартом) пикриновая кислота1*125 мл+буфер 1*125 мл+стандарт 1*2 мл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27000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25</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Набор реагентов мочевины реагент 1:1*125 мл+реагент 2 1*25 мл+стандарт 1*2 мл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2</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15500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31000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26</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Набор реагентов биохимического калибратора 1*5 мл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13500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27</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Набор реагентов биохимического контроля уровень (1и2) 2*5 мл</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набор</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11900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11900</w:t>
            </w:r>
          </w:p>
        </w:tc>
      </w:tr>
      <w:tr w:rsidR="006659D6" w:rsidRPr="00574E4F"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6659D6" w:rsidRPr="006659D6" w:rsidRDefault="006659D6" w:rsidP="00A07A28">
            <w:pPr>
              <w:jc w:val="center"/>
              <w:rPr>
                <w:lang w:val="kk-KZ"/>
              </w:rPr>
            </w:pPr>
            <w:r w:rsidRPr="006659D6">
              <w:rPr>
                <w:lang w:val="kk-KZ"/>
              </w:rPr>
              <w:t>28</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6659D6" w:rsidRPr="006659D6" w:rsidRDefault="006659D6">
            <w:pPr>
              <w:rPr>
                <w:color w:val="000000"/>
              </w:rPr>
            </w:pPr>
            <w:r w:rsidRPr="006659D6">
              <w:rPr>
                <w:color w:val="000000"/>
              </w:rPr>
              <w:t>Сегменты фотометрических кювет для комплекта биохимического анализатора автоматического (160шт/уп)</w:t>
            </w:r>
          </w:p>
        </w:tc>
        <w:tc>
          <w:tcPr>
            <w:tcW w:w="1276"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упаковка</w:t>
            </w:r>
          </w:p>
        </w:tc>
        <w:tc>
          <w:tcPr>
            <w:tcW w:w="992" w:type="dxa"/>
            <w:tcBorders>
              <w:top w:val="single" w:sz="4" w:space="0" w:color="auto"/>
              <w:left w:val="single" w:sz="4" w:space="0" w:color="auto"/>
              <w:bottom w:val="single" w:sz="4" w:space="0" w:color="auto"/>
              <w:right w:val="nil"/>
            </w:tcBorders>
            <w:shd w:val="clear" w:color="auto" w:fill="auto"/>
            <w:noWrap/>
          </w:tcPr>
          <w:p w:rsidR="006659D6" w:rsidRPr="006659D6" w:rsidRDefault="006659D6">
            <w:pPr>
              <w:rPr>
                <w:color w:val="000000"/>
              </w:rPr>
            </w:pPr>
            <w:r w:rsidRPr="006659D6">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6659D6" w:rsidRPr="006659D6" w:rsidRDefault="006659D6">
            <w:pPr>
              <w:rPr>
                <w:color w:val="000000"/>
              </w:rPr>
            </w:pPr>
            <w:r w:rsidRPr="006659D6">
              <w:rPr>
                <w:color w:val="000000"/>
              </w:rPr>
              <w:t>78750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9D6" w:rsidRPr="006659D6" w:rsidRDefault="006659D6">
            <w:pPr>
              <w:rPr>
                <w:color w:val="000000"/>
              </w:rPr>
            </w:pPr>
            <w:r w:rsidRPr="006659D6">
              <w:rPr>
                <w:color w:val="000000"/>
              </w:rPr>
              <w:t>78750</w:t>
            </w:r>
          </w:p>
        </w:tc>
      </w:tr>
      <w:tr w:rsidR="00AB230C" w:rsidRPr="00B363ED" w:rsidTr="006659D6">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Pr="006659D6" w:rsidRDefault="00AB230C" w:rsidP="00A07A28">
            <w:pPr>
              <w:jc w:val="center"/>
              <w:rPr>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6659D6" w:rsidRDefault="00AB230C" w:rsidP="00A07A28">
            <w:pPr>
              <w:jc w:val="cente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AB230C" w:rsidRPr="006659D6" w:rsidRDefault="00AB230C" w:rsidP="00A07A28">
            <w:pPr>
              <w:jc w:val="center"/>
            </w:pP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AB230C" w:rsidRPr="006659D6" w:rsidRDefault="00AB230C" w:rsidP="00A07A28">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AB230C" w:rsidRPr="006659D6" w:rsidRDefault="00AB230C" w:rsidP="00A07A28">
            <w:pPr>
              <w:jc w:val="center"/>
              <w:rPr>
                <w:b/>
                <w:lang w:val="kk-KZ"/>
              </w:rPr>
            </w:pPr>
            <w:r w:rsidRPr="006659D6">
              <w:rPr>
                <w:b/>
                <w:lang w:val="kk-KZ"/>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6659D6" w:rsidRDefault="006659D6" w:rsidP="00354AAF">
            <w:pPr>
              <w:jc w:val="center"/>
              <w:rPr>
                <w:b/>
                <w:lang w:val="kk-KZ"/>
              </w:rPr>
            </w:pPr>
            <w:r w:rsidRPr="006659D6">
              <w:rPr>
                <w:b/>
                <w:lang w:val="kk-KZ"/>
              </w:rPr>
              <w:t xml:space="preserve">5 107 800,00 </w:t>
            </w:r>
            <w:r w:rsidR="00E4628D" w:rsidRPr="006659D6">
              <w:rPr>
                <w:b/>
                <w:lang w:val="kk-KZ"/>
              </w:rPr>
              <w:t>тенге</w:t>
            </w:r>
          </w:p>
        </w:tc>
      </w:tr>
    </w:tbl>
    <w:p w:rsidR="00AB230C" w:rsidRDefault="00AB230C" w:rsidP="00810460">
      <w:pPr>
        <w:rPr>
          <w:i/>
          <w:color w:val="000000"/>
        </w:rPr>
      </w:pPr>
    </w:p>
    <w:p w:rsidR="00AB230C" w:rsidRPr="002505A7" w:rsidRDefault="00AB230C" w:rsidP="00810460">
      <w:pPr>
        <w:rPr>
          <w:i/>
          <w:color w:val="000000"/>
        </w:rPr>
      </w:pPr>
    </w:p>
    <w:p w:rsidR="0040599B" w:rsidRDefault="0040599B" w:rsidP="00810460">
      <w:pPr>
        <w:rPr>
          <w:b/>
        </w:rPr>
      </w:pPr>
    </w:p>
    <w:p w:rsidR="006659D6" w:rsidRDefault="006659D6" w:rsidP="00810460">
      <w:pPr>
        <w:rPr>
          <w:b/>
        </w:rPr>
      </w:pPr>
    </w:p>
    <w:p w:rsidR="006659D6" w:rsidRDefault="006659D6" w:rsidP="00810460">
      <w:pPr>
        <w:rPr>
          <w:b/>
        </w:rPr>
      </w:pPr>
    </w:p>
    <w:p w:rsidR="006659D6" w:rsidRDefault="006659D6" w:rsidP="00810460">
      <w:pPr>
        <w:rPr>
          <w:b/>
        </w:rPr>
      </w:pPr>
    </w:p>
    <w:p w:rsidR="006659D6" w:rsidRDefault="006659D6" w:rsidP="00810460">
      <w:pPr>
        <w:rPr>
          <w:b/>
        </w:rPr>
      </w:pPr>
    </w:p>
    <w:p w:rsidR="006659D6" w:rsidRDefault="006659D6" w:rsidP="00810460">
      <w:pPr>
        <w:rPr>
          <w:b/>
        </w:rPr>
      </w:pPr>
    </w:p>
    <w:p w:rsidR="006659D6" w:rsidRDefault="006659D6" w:rsidP="00810460">
      <w:pPr>
        <w:rPr>
          <w:b/>
        </w:rPr>
      </w:pPr>
    </w:p>
    <w:p w:rsidR="006659D6" w:rsidRDefault="006659D6" w:rsidP="00810460">
      <w:pPr>
        <w:rPr>
          <w:b/>
        </w:rPr>
      </w:pPr>
    </w:p>
    <w:p w:rsidR="006659D6" w:rsidRDefault="006659D6" w:rsidP="00810460">
      <w:pPr>
        <w:rPr>
          <w:b/>
        </w:rPr>
      </w:pPr>
    </w:p>
    <w:p w:rsidR="006659D6" w:rsidRDefault="006659D6" w:rsidP="00810460">
      <w:pPr>
        <w:rPr>
          <w:b/>
        </w:rPr>
      </w:pPr>
    </w:p>
    <w:p w:rsidR="006659D6" w:rsidRDefault="006659D6" w:rsidP="00810460">
      <w:pPr>
        <w:rPr>
          <w:b/>
        </w:rPr>
      </w:pPr>
    </w:p>
    <w:p w:rsidR="006659D6" w:rsidRDefault="006659D6" w:rsidP="00810460">
      <w:pPr>
        <w:rPr>
          <w:b/>
        </w:rPr>
      </w:pPr>
    </w:p>
    <w:p w:rsidR="006659D6" w:rsidRDefault="006659D6" w:rsidP="00810460">
      <w:pPr>
        <w:rPr>
          <w:b/>
        </w:rPr>
      </w:pPr>
    </w:p>
    <w:p w:rsidR="006659D6" w:rsidRDefault="006659D6" w:rsidP="00810460">
      <w:pPr>
        <w:rPr>
          <w:b/>
        </w:rPr>
      </w:pPr>
    </w:p>
    <w:p w:rsidR="006659D6" w:rsidRDefault="006659D6" w:rsidP="00810460">
      <w:pPr>
        <w:rPr>
          <w:i/>
          <w:color w:val="000000"/>
        </w:rPr>
      </w:pPr>
    </w:p>
    <w:p w:rsidR="0040599B" w:rsidRDefault="0040599B" w:rsidP="00810460">
      <w:pPr>
        <w:rPr>
          <w:i/>
          <w:color w:val="000000"/>
        </w:rPr>
      </w:pPr>
    </w:p>
    <w:p w:rsidR="00EF7F07" w:rsidRPr="004A0620" w:rsidRDefault="00EF7F07" w:rsidP="002A7E02">
      <w:pPr>
        <w:rPr>
          <w:i/>
          <w:color w:val="000000"/>
        </w:rPr>
      </w:pPr>
    </w:p>
    <w:p w:rsidR="00FF663A" w:rsidRPr="00B91DF6" w:rsidRDefault="00FF663A" w:rsidP="00B91DF6">
      <w:pPr>
        <w:jc w:val="right"/>
        <w:rPr>
          <w:i/>
          <w:color w:val="000000"/>
        </w:rPr>
      </w:pPr>
      <w:r w:rsidRPr="00B91DF6">
        <w:rPr>
          <w:i/>
          <w:color w:val="000000"/>
        </w:rPr>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4166"/>
        <w:gridCol w:w="3921"/>
        <w:gridCol w:w="1701"/>
      </w:tblGrid>
      <w:tr w:rsidR="00993177" w:rsidRPr="009F353A" w:rsidTr="0040599B">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701" w:type="dxa"/>
            <w:shd w:val="clear" w:color="auto" w:fill="auto"/>
          </w:tcPr>
          <w:p w:rsidR="00993177" w:rsidRPr="00993177" w:rsidRDefault="00993177" w:rsidP="00993177">
            <w:pPr>
              <w:rPr>
                <w:lang w:val="kk-KZ"/>
              </w:rPr>
            </w:pPr>
            <w:r>
              <w:rPr>
                <w:lang w:val="kk-KZ"/>
              </w:rPr>
              <w:t>Ед. измерения</w:t>
            </w:r>
          </w:p>
        </w:tc>
      </w:tr>
      <w:tr w:rsidR="00993177" w:rsidRPr="009F353A" w:rsidTr="0040599B">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701"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40599B" w:rsidRDefault="0040599B"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C9499C" w:rsidP="005D38D2">
      <w:pPr>
        <w:jc w:val="right"/>
        <w:rPr>
          <w:rStyle w:val="s0"/>
          <w:lang w:val="kk-KZ"/>
        </w:rPr>
      </w:pPr>
      <w:r>
        <w:rPr>
          <w:rStyle w:val="s0"/>
          <w:lang w:val="kk-KZ"/>
        </w:rPr>
        <w:t xml:space="preserve">от </w:t>
      </w:r>
      <w:r w:rsidR="006659D6">
        <w:rPr>
          <w:rStyle w:val="s0"/>
          <w:lang w:val="kk-KZ"/>
        </w:rPr>
        <w:t>04</w:t>
      </w:r>
      <w:r w:rsidR="005A6DBE">
        <w:rPr>
          <w:rStyle w:val="s0"/>
          <w:lang w:val="kk-KZ"/>
        </w:rPr>
        <w:t>.0</w:t>
      </w:r>
      <w:r w:rsidR="006659D6">
        <w:rPr>
          <w:rStyle w:val="s0"/>
          <w:lang w:val="kk-KZ"/>
        </w:rPr>
        <w:t>5</w:t>
      </w:r>
      <w:r w:rsidR="005D38D2">
        <w:rPr>
          <w:rStyle w:val="s0"/>
          <w:lang w:val="kk-KZ"/>
        </w:rPr>
        <w:t>.201</w:t>
      </w:r>
      <w:r w:rsidR="005A6DBE">
        <w:rPr>
          <w:rStyle w:val="s0"/>
          <w:lang w:val="kk-KZ"/>
        </w:rPr>
        <w:t>9</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5"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lastRenderedPageBreak/>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t> </w:t>
      </w:r>
    </w:p>
    <w:p w:rsidR="005D38D2" w:rsidRPr="007525DF" w:rsidRDefault="005D38D2" w:rsidP="005D38D2">
      <w:pPr>
        <w:jc w:val="right"/>
        <w:textAlignment w:val="baseline"/>
        <w:rPr>
          <w:lang w:val="kk-KZ"/>
        </w:rPr>
      </w:pPr>
      <w:r w:rsidRPr="007525DF">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659D6">
        <w:rPr>
          <w:lang w:val="kk-KZ"/>
        </w:rPr>
        <w:t>04.</w:t>
      </w:r>
      <w:r>
        <w:rPr>
          <w:rStyle w:val="s0"/>
          <w:lang w:val="kk-KZ"/>
        </w:rPr>
        <w:t>0</w:t>
      </w:r>
      <w:r w:rsidR="006659D6">
        <w:rPr>
          <w:rStyle w:val="s0"/>
          <w:lang w:val="kk-KZ"/>
        </w:rPr>
        <w:t>5</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1715"/>
        <w:gridCol w:w="894"/>
        <w:gridCol w:w="1427"/>
        <w:gridCol w:w="1509"/>
        <w:gridCol w:w="3769"/>
        <w:gridCol w:w="661"/>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lastRenderedPageBreak/>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659D6">
        <w:rPr>
          <w:lang w:val="kk-KZ"/>
        </w:rPr>
        <w:t>04</w:t>
      </w:r>
      <w:r>
        <w:rPr>
          <w:rStyle w:val="s0"/>
          <w:lang w:val="kk-KZ"/>
        </w:rPr>
        <w:t>.0</w:t>
      </w:r>
      <w:r w:rsidR="006659D6">
        <w:rPr>
          <w:rStyle w:val="s0"/>
          <w:lang w:val="kk-KZ"/>
        </w:rPr>
        <w:t>5</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213105" w:rsidRPr="00782675" w:rsidRDefault="00213105"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lastRenderedPageBreak/>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659D6">
        <w:rPr>
          <w:lang w:val="kk-KZ"/>
        </w:rPr>
        <w:t>04</w:t>
      </w:r>
      <w:r>
        <w:rPr>
          <w:rStyle w:val="s0"/>
          <w:lang w:val="kk-KZ"/>
        </w:rPr>
        <w:t>.0</w:t>
      </w:r>
      <w:r w:rsidR="006659D6">
        <w:rPr>
          <w:rStyle w:val="s0"/>
          <w:lang w:val="kk-KZ"/>
        </w:rPr>
        <w:t>5</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lastRenderedPageBreak/>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6" w:history="1">
        <w:r w:rsidRPr="008D4E29">
          <w:rPr>
            <w:rStyle w:val="af6"/>
          </w:rPr>
          <w:t>пунктами 98</w:t>
        </w:r>
      </w:hyperlink>
      <w:r w:rsidRPr="008D4E29">
        <w:rPr>
          <w:rStyle w:val="s0"/>
        </w:rPr>
        <w:t xml:space="preserve">, </w:t>
      </w:r>
      <w:hyperlink r:id="rId17" w:history="1">
        <w:r w:rsidRPr="008D4E29">
          <w:rPr>
            <w:rStyle w:val="af6"/>
          </w:rPr>
          <w:t>282</w:t>
        </w:r>
      </w:hyperlink>
      <w:r w:rsidRPr="008D4E29">
        <w:rPr>
          <w:rStyle w:val="s0"/>
        </w:rPr>
        <w:t xml:space="preserve">, </w:t>
      </w:r>
      <w:hyperlink r:id="rId18"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9"/>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5A6DBE">
        <w:t>9</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rsidR="005A6DBE">
        <w:t>9</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sidR="006659D6">
        <w:rPr>
          <w:lang w:val="kk-KZ"/>
        </w:rPr>
        <w:t>04</w:t>
      </w:r>
      <w:r>
        <w:rPr>
          <w:rStyle w:val="s0"/>
          <w:lang w:val="kk-KZ"/>
        </w:rPr>
        <w:t>.0</w:t>
      </w:r>
      <w:r w:rsidR="006659D6">
        <w:rPr>
          <w:rStyle w:val="s0"/>
          <w:lang w:val="kk-KZ"/>
        </w:rPr>
        <w:t>5</w:t>
      </w:r>
      <w:r>
        <w:rPr>
          <w:rStyle w:val="s0"/>
          <w:lang w:val="kk-KZ"/>
        </w:rPr>
        <w:t>.201</w:t>
      </w:r>
      <w:r w:rsidR="00251681">
        <w:rPr>
          <w:rStyle w:val="s0"/>
          <w:lang w:val="kk-KZ"/>
        </w:rPr>
        <w:t>9</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251681">
            <w:pPr>
              <w:rPr>
                <w:b/>
              </w:rPr>
            </w:pPr>
            <w:r w:rsidRPr="00782675">
              <w:rPr>
                <w:b/>
              </w:rPr>
              <w:t>Спецификация к договору №   от  «</w:t>
            </w:r>
            <w:r w:rsidR="00AB7D79">
              <w:rPr>
                <w:b/>
                <w:lang w:val="kk-KZ"/>
              </w:rPr>
              <w:t xml:space="preserve">    </w:t>
            </w:r>
            <w:r w:rsidRPr="00782675">
              <w:rPr>
                <w:b/>
              </w:rPr>
              <w:t>»  _________ 201</w:t>
            </w:r>
            <w:r w:rsidR="00251681">
              <w:rPr>
                <w:b/>
              </w:rPr>
              <w:t>9</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663E4" w:rsidRPr="00373518" w:rsidRDefault="00F663E4" w:rsidP="00F663E4">
      <w:pPr>
        <w:jc w:val="right"/>
        <w:rPr>
          <w:b/>
        </w:rPr>
      </w:pPr>
      <w:r w:rsidRPr="00373518">
        <w:rPr>
          <w:b/>
        </w:rPr>
        <w:lastRenderedPageBreak/>
        <w:t>Приложение №</w:t>
      </w:r>
      <w:r w:rsidR="00C1115B">
        <w:rPr>
          <w:b/>
        </w:rPr>
        <w:t>1</w:t>
      </w:r>
      <w:r w:rsidRPr="00373518">
        <w:rPr>
          <w:b/>
        </w:rPr>
        <w:t xml:space="preserve"> к приказу </w:t>
      </w:r>
      <w:r w:rsidRPr="00373518">
        <w:rPr>
          <w:b/>
        </w:rPr>
        <w:br/>
        <w:t>«___»____________ 201</w:t>
      </w:r>
      <w:r>
        <w:rPr>
          <w:b/>
        </w:rPr>
        <w:t>9</w:t>
      </w:r>
      <w:r w:rsidRPr="00373518">
        <w:rPr>
          <w:b/>
        </w:rPr>
        <w:t xml:space="preserve"> г.</w:t>
      </w:r>
    </w:p>
    <w:p w:rsidR="00F663E4" w:rsidRPr="00373518" w:rsidRDefault="00F663E4" w:rsidP="00F663E4">
      <w:pPr>
        <w:jc w:val="both"/>
        <w:rPr>
          <w:b/>
          <w:i/>
        </w:rPr>
      </w:pPr>
    </w:p>
    <w:p w:rsidR="00F663E4" w:rsidRPr="00373518" w:rsidRDefault="00F663E4" w:rsidP="00F663E4">
      <w:pPr>
        <w:jc w:val="both"/>
        <w:rPr>
          <w:b/>
          <w:i/>
        </w:rPr>
      </w:pPr>
    </w:p>
    <w:p w:rsidR="00F663E4" w:rsidRPr="00373518" w:rsidRDefault="00F663E4" w:rsidP="00F663E4">
      <w:pPr>
        <w:jc w:val="both"/>
        <w:rPr>
          <w:b/>
          <w:i/>
        </w:rPr>
      </w:pPr>
    </w:p>
    <w:p w:rsidR="00F663E4" w:rsidRPr="00225F12" w:rsidRDefault="00F663E4" w:rsidP="00F663E4">
      <w:pPr>
        <w:jc w:val="center"/>
        <w:rPr>
          <w:b/>
        </w:rPr>
      </w:pPr>
      <w:r w:rsidRPr="00225F12">
        <w:rPr>
          <w:b/>
        </w:rPr>
        <w:t>Состав комиссии</w:t>
      </w:r>
      <w:r w:rsidRPr="00225F12">
        <w:rPr>
          <w:b/>
          <w:lang w:val="kk-KZ"/>
        </w:rPr>
        <w:t>:</w:t>
      </w:r>
      <w:r w:rsidRPr="00225F12">
        <w:rPr>
          <w:b/>
        </w:rPr>
        <w:t xml:space="preserve"> </w:t>
      </w:r>
    </w:p>
    <w:p w:rsidR="00F663E4" w:rsidRPr="00373518" w:rsidRDefault="00F663E4" w:rsidP="005604A4"/>
    <w:p w:rsidR="00C9499C" w:rsidRPr="003437C1" w:rsidRDefault="00C9499C" w:rsidP="005604A4">
      <w:pPr>
        <w:tabs>
          <w:tab w:val="center" w:pos="4818"/>
        </w:tabs>
        <w:spacing w:before="120" w:after="120"/>
        <w:ind w:left="284" w:right="284"/>
        <w:rPr>
          <w:sz w:val="26"/>
          <w:szCs w:val="26"/>
        </w:rPr>
      </w:pPr>
      <w:r w:rsidRPr="003437C1">
        <w:rPr>
          <w:sz w:val="26"/>
          <w:szCs w:val="26"/>
        </w:rPr>
        <w:t>1. Сауранбаева С.Е., директор, председатель комиссии_______________</w:t>
      </w:r>
    </w:p>
    <w:p w:rsidR="005604A4" w:rsidRDefault="00C9499C" w:rsidP="005604A4">
      <w:pPr>
        <w:tabs>
          <w:tab w:val="center" w:pos="4818"/>
        </w:tabs>
        <w:spacing w:before="120" w:after="120"/>
        <w:ind w:left="284" w:right="284"/>
        <w:rPr>
          <w:sz w:val="26"/>
          <w:szCs w:val="26"/>
        </w:rPr>
      </w:pPr>
      <w:r w:rsidRPr="003437C1">
        <w:rPr>
          <w:sz w:val="26"/>
          <w:szCs w:val="26"/>
        </w:rPr>
        <w:t xml:space="preserve">2. </w:t>
      </w:r>
      <w:r w:rsidR="005604A4" w:rsidRPr="00E27D45">
        <w:rPr>
          <w:sz w:val="26"/>
          <w:szCs w:val="26"/>
        </w:rPr>
        <w:t>Ахауова Ж.Ш., специалист лаборатории</w:t>
      </w:r>
      <w:r w:rsidR="005604A4">
        <w:rPr>
          <w:sz w:val="26"/>
          <w:szCs w:val="26"/>
        </w:rPr>
        <w:t xml:space="preserve"> член </w:t>
      </w:r>
      <w:r w:rsidR="005604A4" w:rsidRPr="00E27D45">
        <w:rPr>
          <w:sz w:val="26"/>
          <w:szCs w:val="26"/>
        </w:rPr>
        <w:t>комиссии</w:t>
      </w:r>
      <w:r w:rsidR="005604A4">
        <w:rPr>
          <w:sz w:val="26"/>
          <w:szCs w:val="26"/>
        </w:rPr>
        <w:t xml:space="preserve"> ______________</w:t>
      </w:r>
      <w:r w:rsidR="005604A4" w:rsidRPr="00E27D45">
        <w:rPr>
          <w:sz w:val="26"/>
          <w:szCs w:val="26"/>
        </w:rPr>
        <w:t xml:space="preserve"> </w:t>
      </w:r>
    </w:p>
    <w:p w:rsidR="0061294A" w:rsidRDefault="00C9499C" w:rsidP="005604A4">
      <w:pPr>
        <w:tabs>
          <w:tab w:val="center" w:pos="4818"/>
        </w:tabs>
        <w:spacing w:before="120" w:after="120"/>
        <w:ind w:left="284" w:right="284"/>
        <w:rPr>
          <w:sz w:val="26"/>
          <w:szCs w:val="26"/>
          <w:lang w:val="kk-KZ"/>
        </w:rPr>
      </w:pPr>
      <w:r w:rsidRPr="003437C1">
        <w:rPr>
          <w:sz w:val="26"/>
          <w:szCs w:val="26"/>
        </w:rPr>
        <w:t xml:space="preserve">3. </w:t>
      </w:r>
      <w:r w:rsidR="0061294A">
        <w:rPr>
          <w:sz w:val="26"/>
          <w:szCs w:val="26"/>
          <w:lang w:val="kk-KZ"/>
        </w:rPr>
        <w:t>Уранкаева Г.К.</w:t>
      </w:r>
      <w:r w:rsidRPr="003437C1">
        <w:rPr>
          <w:sz w:val="26"/>
          <w:szCs w:val="26"/>
        </w:rPr>
        <w:t xml:space="preserve">, </w:t>
      </w:r>
      <w:r w:rsidR="0061294A">
        <w:rPr>
          <w:sz w:val="26"/>
          <w:szCs w:val="26"/>
          <w:lang w:val="kk-KZ"/>
        </w:rPr>
        <w:t>зам.директора по лечебной работе</w:t>
      </w:r>
      <w:r w:rsidRPr="003437C1">
        <w:rPr>
          <w:sz w:val="26"/>
          <w:szCs w:val="26"/>
        </w:rPr>
        <w:t xml:space="preserve">, </w:t>
      </w:r>
    </w:p>
    <w:p w:rsidR="005604A4" w:rsidRPr="0061294A" w:rsidRDefault="001D7CB7" w:rsidP="0061294A">
      <w:pPr>
        <w:tabs>
          <w:tab w:val="center" w:pos="4818"/>
        </w:tabs>
        <w:spacing w:before="120" w:after="120"/>
        <w:ind w:left="284" w:right="284"/>
        <w:rPr>
          <w:sz w:val="26"/>
          <w:szCs w:val="26"/>
          <w:lang w:val="kk-KZ"/>
        </w:rPr>
      </w:pPr>
      <w:r>
        <w:rPr>
          <w:sz w:val="26"/>
          <w:szCs w:val="26"/>
          <w:lang w:val="kk-KZ"/>
        </w:rPr>
        <w:t xml:space="preserve">    </w:t>
      </w:r>
      <w:r w:rsidR="00C9499C" w:rsidRPr="003437C1">
        <w:rPr>
          <w:sz w:val="26"/>
          <w:szCs w:val="26"/>
        </w:rPr>
        <w:t>член комиссии______________</w:t>
      </w:r>
    </w:p>
    <w:p w:rsidR="00C9499C" w:rsidRPr="003437C1" w:rsidRDefault="00C9499C" w:rsidP="005604A4">
      <w:pPr>
        <w:tabs>
          <w:tab w:val="center" w:pos="4818"/>
        </w:tabs>
        <w:spacing w:before="120" w:after="120"/>
        <w:ind w:left="284" w:right="284"/>
        <w:rPr>
          <w:sz w:val="26"/>
          <w:szCs w:val="26"/>
        </w:rPr>
      </w:pPr>
      <w:r w:rsidRPr="003437C1">
        <w:rPr>
          <w:sz w:val="26"/>
          <w:szCs w:val="26"/>
        </w:rPr>
        <w:t>4. Еркеев А.Н., экономист, секретарь комиссии______________</w:t>
      </w:r>
    </w:p>
    <w:p w:rsidR="00C9499C" w:rsidRPr="003437C1" w:rsidRDefault="00C9499C" w:rsidP="005604A4">
      <w:pPr>
        <w:tabs>
          <w:tab w:val="center" w:pos="4818"/>
        </w:tabs>
        <w:spacing w:before="120" w:after="120"/>
        <w:rPr>
          <w:sz w:val="26"/>
          <w:szCs w:val="26"/>
        </w:rPr>
      </w:pPr>
      <w:r w:rsidRPr="003437C1">
        <w:rPr>
          <w:sz w:val="26"/>
          <w:szCs w:val="26"/>
        </w:rPr>
        <w:tab/>
        <w:t>_____________________</w:t>
      </w: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C83" w:rsidRDefault="00BD5C83">
      <w:r>
        <w:separator/>
      </w:r>
    </w:p>
  </w:endnote>
  <w:endnote w:type="continuationSeparator" w:id="1">
    <w:p w:rsidR="00BD5C83" w:rsidRDefault="00BD5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C83" w:rsidRDefault="00BD5C83">
      <w:r>
        <w:separator/>
      </w:r>
    </w:p>
  </w:footnote>
  <w:footnote w:type="continuationSeparator" w:id="1">
    <w:p w:rsidR="00BD5C83" w:rsidRDefault="00BD5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AD" w:rsidRDefault="00037CAD">
    <w:pPr>
      <w:pStyle w:val="a9"/>
    </w:pPr>
  </w:p>
  <w:p w:rsidR="00037CAD" w:rsidRDefault="00037CAD">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037CAD" w:rsidRPr="00127366" w:rsidRDefault="00037CAD"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9F04ED"/>
    <w:multiLevelType w:val="hybridMultilevel"/>
    <w:tmpl w:val="534C041E"/>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3">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5"/>
  </w:num>
  <w:num w:numId="6">
    <w:abstractNumId w:val="32"/>
  </w:num>
  <w:num w:numId="7">
    <w:abstractNumId w:val="20"/>
  </w:num>
  <w:num w:numId="8">
    <w:abstractNumId w:val="22"/>
  </w:num>
  <w:num w:numId="9">
    <w:abstractNumId w:val="36"/>
  </w:num>
  <w:num w:numId="10">
    <w:abstractNumId w:val="30"/>
  </w:num>
  <w:num w:numId="11">
    <w:abstractNumId w:val="16"/>
  </w:num>
  <w:num w:numId="12">
    <w:abstractNumId w:val="10"/>
  </w:num>
  <w:num w:numId="13">
    <w:abstractNumId w:val="13"/>
  </w:num>
  <w:num w:numId="14">
    <w:abstractNumId w:val="21"/>
  </w:num>
  <w:num w:numId="15">
    <w:abstractNumId w:val="9"/>
  </w:num>
  <w:num w:numId="16">
    <w:abstractNumId w:val="27"/>
  </w:num>
  <w:num w:numId="17">
    <w:abstractNumId w:val="4"/>
  </w:num>
  <w:num w:numId="18">
    <w:abstractNumId w:val="12"/>
  </w:num>
  <w:num w:numId="19">
    <w:abstractNumId w:val="8"/>
  </w:num>
  <w:num w:numId="20">
    <w:abstractNumId w:val="17"/>
  </w:num>
  <w:num w:numId="21">
    <w:abstractNumId w:val="38"/>
  </w:num>
  <w:num w:numId="22">
    <w:abstractNumId w:val="18"/>
  </w:num>
  <w:num w:numId="23">
    <w:abstractNumId w:val="26"/>
  </w:num>
  <w:num w:numId="24">
    <w:abstractNumId w:val="37"/>
  </w:num>
  <w:num w:numId="25">
    <w:abstractNumId w:val="31"/>
  </w:num>
  <w:num w:numId="26">
    <w:abstractNumId w:val="23"/>
  </w:num>
  <w:num w:numId="27">
    <w:abstractNumId w:val="29"/>
  </w:num>
  <w:num w:numId="28">
    <w:abstractNumId w:val="35"/>
  </w:num>
  <w:num w:numId="29">
    <w:abstractNumId w:val="6"/>
  </w:num>
  <w:num w:numId="30">
    <w:abstractNumId w:val="7"/>
  </w:num>
  <w:num w:numId="31">
    <w:abstractNumId w:val="5"/>
  </w:num>
  <w:num w:numId="32">
    <w:abstractNumId w:val="24"/>
  </w:num>
  <w:num w:numId="33">
    <w:abstractNumId w:val="14"/>
  </w:num>
  <w:num w:numId="34">
    <w:abstractNumId w:val="11"/>
  </w:num>
  <w:num w:numId="35">
    <w:abstractNumId w:val="19"/>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87042"/>
    <o:shapelayout v:ext="edit">
      <o:idmap v:ext="edit" data="2"/>
    </o:shapelayout>
  </w:hdrShapeDefaults>
  <w:footnotePr>
    <w:pos w:val="beneathText"/>
    <w:footnote w:id="0"/>
    <w:footnote w:id="1"/>
  </w:footnotePr>
  <w:endnotePr>
    <w:endnote w:id="0"/>
    <w:endnote w:id="1"/>
  </w:endnotePr>
  <w:compat/>
  <w:rsids>
    <w:rsidRoot w:val="00E80C54"/>
    <w:rsid w:val="0001145A"/>
    <w:rsid w:val="000227E7"/>
    <w:rsid w:val="00027B04"/>
    <w:rsid w:val="00032906"/>
    <w:rsid w:val="00037CAD"/>
    <w:rsid w:val="00037E84"/>
    <w:rsid w:val="00045273"/>
    <w:rsid w:val="00062EC8"/>
    <w:rsid w:val="00064224"/>
    <w:rsid w:val="000708FD"/>
    <w:rsid w:val="000A1E56"/>
    <w:rsid w:val="000B2D24"/>
    <w:rsid w:val="000B33E2"/>
    <w:rsid w:val="000B3DE7"/>
    <w:rsid w:val="000D402B"/>
    <w:rsid w:val="000D4A9D"/>
    <w:rsid w:val="00101BDF"/>
    <w:rsid w:val="00113502"/>
    <w:rsid w:val="00127366"/>
    <w:rsid w:val="0013265F"/>
    <w:rsid w:val="00145873"/>
    <w:rsid w:val="0015161C"/>
    <w:rsid w:val="001519EA"/>
    <w:rsid w:val="00153846"/>
    <w:rsid w:val="00170140"/>
    <w:rsid w:val="001950F3"/>
    <w:rsid w:val="001A0F3C"/>
    <w:rsid w:val="001B4521"/>
    <w:rsid w:val="001C13CC"/>
    <w:rsid w:val="001D0100"/>
    <w:rsid w:val="001D2226"/>
    <w:rsid w:val="001D2861"/>
    <w:rsid w:val="001D5AC9"/>
    <w:rsid w:val="001D5B5A"/>
    <w:rsid w:val="001D7CB7"/>
    <w:rsid w:val="001F6286"/>
    <w:rsid w:val="001F7AC7"/>
    <w:rsid w:val="00201095"/>
    <w:rsid w:val="00210440"/>
    <w:rsid w:val="002118DE"/>
    <w:rsid w:val="00213105"/>
    <w:rsid w:val="002137D1"/>
    <w:rsid w:val="0023100F"/>
    <w:rsid w:val="00244BC3"/>
    <w:rsid w:val="002505A7"/>
    <w:rsid w:val="00251681"/>
    <w:rsid w:val="00271255"/>
    <w:rsid w:val="002744B3"/>
    <w:rsid w:val="002A0E23"/>
    <w:rsid w:val="002A7B30"/>
    <w:rsid w:val="002A7E02"/>
    <w:rsid w:val="002B23CC"/>
    <w:rsid w:val="002D0647"/>
    <w:rsid w:val="002D378B"/>
    <w:rsid w:val="002D6FF8"/>
    <w:rsid w:val="002F0ECD"/>
    <w:rsid w:val="002F7037"/>
    <w:rsid w:val="00301F9F"/>
    <w:rsid w:val="003061BF"/>
    <w:rsid w:val="00311F42"/>
    <w:rsid w:val="003247F8"/>
    <w:rsid w:val="00335217"/>
    <w:rsid w:val="00354AAF"/>
    <w:rsid w:val="00362D66"/>
    <w:rsid w:val="00367B22"/>
    <w:rsid w:val="003714E9"/>
    <w:rsid w:val="00373518"/>
    <w:rsid w:val="00382ADD"/>
    <w:rsid w:val="003915D8"/>
    <w:rsid w:val="00395371"/>
    <w:rsid w:val="003B5C5C"/>
    <w:rsid w:val="003C59B2"/>
    <w:rsid w:val="003D5D13"/>
    <w:rsid w:val="003D6188"/>
    <w:rsid w:val="003E0E49"/>
    <w:rsid w:val="003E3555"/>
    <w:rsid w:val="003F3E7D"/>
    <w:rsid w:val="003F48E9"/>
    <w:rsid w:val="00404C4C"/>
    <w:rsid w:val="00405710"/>
    <w:rsid w:val="0040599B"/>
    <w:rsid w:val="004111F4"/>
    <w:rsid w:val="00411E25"/>
    <w:rsid w:val="0041224A"/>
    <w:rsid w:val="00415915"/>
    <w:rsid w:val="00426D8C"/>
    <w:rsid w:val="00436A98"/>
    <w:rsid w:val="00437C9E"/>
    <w:rsid w:val="0045153E"/>
    <w:rsid w:val="00461DA8"/>
    <w:rsid w:val="00493DAE"/>
    <w:rsid w:val="00495765"/>
    <w:rsid w:val="004A026F"/>
    <w:rsid w:val="004A0620"/>
    <w:rsid w:val="004A2188"/>
    <w:rsid w:val="004A383B"/>
    <w:rsid w:val="004B1530"/>
    <w:rsid w:val="004B1954"/>
    <w:rsid w:val="004B5096"/>
    <w:rsid w:val="004B6E6E"/>
    <w:rsid w:val="004C05AC"/>
    <w:rsid w:val="004C46D5"/>
    <w:rsid w:val="004D1FD7"/>
    <w:rsid w:val="004E6CE6"/>
    <w:rsid w:val="004F2AEC"/>
    <w:rsid w:val="004F2DC3"/>
    <w:rsid w:val="004F66C0"/>
    <w:rsid w:val="00514484"/>
    <w:rsid w:val="005231DF"/>
    <w:rsid w:val="0053169B"/>
    <w:rsid w:val="00535048"/>
    <w:rsid w:val="005521C8"/>
    <w:rsid w:val="00555AA1"/>
    <w:rsid w:val="005604A4"/>
    <w:rsid w:val="00580F3F"/>
    <w:rsid w:val="005858BC"/>
    <w:rsid w:val="005A6DBE"/>
    <w:rsid w:val="005A6E16"/>
    <w:rsid w:val="005B2469"/>
    <w:rsid w:val="005B38C8"/>
    <w:rsid w:val="005B7763"/>
    <w:rsid w:val="005C04FF"/>
    <w:rsid w:val="005C6E24"/>
    <w:rsid w:val="005D38D2"/>
    <w:rsid w:val="005D640E"/>
    <w:rsid w:val="005E6CF8"/>
    <w:rsid w:val="00605A02"/>
    <w:rsid w:val="00605EBD"/>
    <w:rsid w:val="0061294A"/>
    <w:rsid w:val="006225F4"/>
    <w:rsid w:val="00622CE2"/>
    <w:rsid w:val="00641E2F"/>
    <w:rsid w:val="00651008"/>
    <w:rsid w:val="0066461C"/>
    <w:rsid w:val="006659D6"/>
    <w:rsid w:val="00670557"/>
    <w:rsid w:val="006713BD"/>
    <w:rsid w:val="006849A5"/>
    <w:rsid w:val="006A527A"/>
    <w:rsid w:val="006B0499"/>
    <w:rsid w:val="006C3781"/>
    <w:rsid w:val="006C3F65"/>
    <w:rsid w:val="006C6B54"/>
    <w:rsid w:val="006D3A72"/>
    <w:rsid w:val="006D544F"/>
    <w:rsid w:val="006E5DCD"/>
    <w:rsid w:val="00702781"/>
    <w:rsid w:val="00705B73"/>
    <w:rsid w:val="00706949"/>
    <w:rsid w:val="00706D2A"/>
    <w:rsid w:val="00715D00"/>
    <w:rsid w:val="00731C2F"/>
    <w:rsid w:val="007326E4"/>
    <w:rsid w:val="00737768"/>
    <w:rsid w:val="007437B3"/>
    <w:rsid w:val="00747EF2"/>
    <w:rsid w:val="00750D92"/>
    <w:rsid w:val="00753A8E"/>
    <w:rsid w:val="007636EA"/>
    <w:rsid w:val="007723CC"/>
    <w:rsid w:val="00782675"/>
    <w:rsid w:val="0078302B"/>
    <w:rsid w:val="00796E84"/>
    <w:rsid w:val="00797398"/>
    <w:rsid w:val="0079741F"/>
    <w:rsid w:val="007A2427"/>
    <w:rsid w:val="007B0C89"/>
    <w:rsid w:val="007B7CA4"/>
    <w:rsid w:val="007C137B"/>
    <w:rsid w:val="007C218E"/>
    <w:rsid w:val="007C5627"/>
    <w:rsid w:val="007E11A2"/>
    <w:rsid w:val="007E4763"/>
    <w:rsid w:val="00810460"/>
    <w:rsid w:val="00813122"/>
    <w:rsid w:val="0081627A"/>
    <w:rsid w:val="00816C49"/>
    <w:rsid w:val="00821B60"/>
    <w:rsid w:val="008243E4"/>
    <w:rsid w:val="008302FC"/>
    <w:rsid w:val="00831651"/>
    <w:rsid w:val="00831A91"/>
    <w:rsid w:val="00832D8A"/>
    <w:rsid w:val="00837595"/>
    <w:rsid w:val="00864CB1"/>
    <w:rsid w:val="0087498F"/>
    <w:rsid w:val="0088560C"/>
    <w:rsid w:val="00894DA2"/>
    <w:rsid w:val="008A49D3"/>
    <w:rsid w:val="008A5965"/>
    <w:rsid w:val="008B1091"/>
    <w:rsid w:val="008E32F7"/>
    <w:rsid w:val="008E50EE"/>
    <w:rsid w:val="00921E5B"/>
    <w:rsid w:val="00926667"/>
    <w:rsid w:val="00927AD3"/>
    <w:rsid w:val="0094044B"/>
    <w:rsid w:val="00946222"/>
    <w:rsid w:val="00960157"/>
    <w:rsid w:val="00961BA8"/>
    <w:rsid w:val="00975B5D"/>
    <w:rsid w:val="0097688C"/>
    <w:rsid w:val="009906EF"/>
    <w:rsid w:val="00993177"/>
    <w:rsid w:val="009B4409"/>
    <w:rsid w:val="009B66D4"/>
    <w:rsid w:val="009B7297"/>
    <w:rsid w:val="009C30D5"/>
    <w:rsid w:val="009D7FE6"/>
    <w:rsid w:val="009E2C10"/>
    <w:rsid w:val="009E3B76"/>
    <w:rsid w:val="009E4C5C"/>
    <w:rsid w:val="009F353A"/>
    <w:rsid w:val="00A046EF"/>
    <w:rsid w:val="00A07A28"/>
    <w:rsid w:val="00A12EFC"/>
    <w:rsid w:val="00A203C0"/>
    <w:rsid w:val="00A27A94"/>
    <w:rsid w:val="00A44419"/>
    <w:rsid w:val="00A51157"/>
    <w:rsid w:val="00A65EA6"/>
    <w:rsid w:val="00A700B5"/>
    <w:rsid w:val="00A80D1D"/>
    <w:rsid w:val="00A81F67"/>
    <w:rsid w:val="00A83E90"/>
    <w:rsid w:val="00A92656"/>
    <w:rsid w:val="00A947A4"/>
    <w:rsid w:val="00A97F01"/>
    <w:rsid w:val="00AA4896"/>
    <w:rsid w:val="00AA646A"/>
    <w:rsid w:val="00AA76BD"/>
    <w:rsid w:val="00AB230C"/>
    <w:rsid w:val="00AB6403"/>
    <w:rsid w:val="00AB7D79"/>
    <w:rsid w:val="00AC4540"/>
    <w:rsid w:val="00AC6E11"/>
    <w:rsid w:val="00AC70CA"/>
    <w:rsid w:val="00AE1900"/>
    <w:rsid w:val="00AF4DE2"/>
    <w:rsid w:val="00B10753"/>
    <w:rsid w:val="00B226D2"/>
    <w:rsid w:val="00B24C66"/>
    <w:rsid w:val="00B311E2"/>
    <w:rsid w:val="00B749A1"/>
    <w:rsid w:val="00B806D5"/>
    <w:rsid w:val="00B812C3"/>
    <w:rsid w:val="00B865B5"/>
    <w:rsid w:val="00B91DF6"/>
    <w:rsid w:val="00BB0CDC"/>
    <w:rsid w:val="00BB1913"/>
    <w:rsid w:val="00BC07FB"/>
    <w:rsid w:val="00BC1552"/>
    <w:rsid w:val="00BD5C83"/>
    <w:rsid w:val="00C00FB5"/>
    <w:rsid w:val="00C10532"/>
    <w:rsid w:val="00C1115B"/>
    <w:rsid w:val="00C14DF9"/>
    <w:rsid w:val="00C15110"/>
    <w:rsid w:val="00C17CCB"/>
    <w:rsid w:val="00C21ABA"/>
    <w:rsid w:val="00C251CD"/>
    <w:rsid w:val="00C4288D"/>
    <w:rsid w:val="00C431D5"/>
    <w:rsid w:val="00C57DBA"/>
    <w:rsid w:val="00C753EB"/>
    <w:rsid w:val="00C9499C"/>
    <w:rsid w:val="00C97F84"/>
    <w:rsid w:val="00CA12D2"/>
    <w:rsid w:val="00CA1CBA"/>
    <w:rsid w:val="00CC1382"/>
    <w:rsid w:val="00CC75D7"/>
    <w:rsid w:val="00CD0CBE"/>
    <w:rsid w:val="00CD26F6"/>
    <w:rsid w:val="00CD5AF4"/>
    <w:rsid w:val="00CE61DF"/>
    <w:rsid w:val="00CF759A"/>
    <w:rsid w:val="00D00279"/>
    <w:rsid w:val="00D038AF"/>
    <w:rsid w:val="00D043BE"/>
    <w:rsid w:val="00D06B29"/>
    <w:rsid w:val="00D07E6A"/>
    <w:rsid w:val="00D10F88"/>
    <w:rsid w:val="00D127F3"/>
    <w:rsid w:val="00D27A4B"/>
    <w:rsid w:val="00D3199A"/>
    <w:rsid w:val="00D5362F"/>
    <w:rsid w:val="00D71221"/>
    <w:rsid w:val="00DA02B4"/>
    <w:rsid w:val="00DB122E"/>
    <w:rsid w:val="00DC1652"/>
    <w:rsid w:val="00DC2F4E"/>
    <w:rsid w:val="00DD3458"/>
    <w:rsid w:val="00DE6D35"/>
    <w:rsid w:val="00DF5FF7"/>
    <w:rsid w:val="00E0421E"/>
    <w:rsid w:val="00E2097F"/>
    <w:rsid w:val="00E26214"/>
    <w:rsid w:val="00E36411"/>
    <w:rsid w:val="00E4628D"/>
    <w:rsid w:val="00E5620F"/>
    <w:rsid w:val="00E56D89"/>
    <w:rsid w:val="00E609D4"/>
    <w:rsid w:val="00E62893"/>
    <w:rsid w:val="00E723F4"/>
    <w:rsid w:val="00E73893"/>
    <w:rsid w:val="00E73F6B"/>
    <w:rsid w:val="00E80C54"/>
    <w:rsid w:val="00E85DE3"/>
    <w:rsid w:val="00E904B1"/>
    <w:rsid w:val="00E90A02"/>
    <w:rsid w:val="00E96852"/>
    <w:rsid w:val="00EA7C21"/>
    <w:rsid w:val="00EA7C8B"/>
    <w:rsid w:val="00EB2059"/>
    <w:rsid w:val="00EB5AFA"/>
    <w:rsid w:val="00EB7EC8"/>
    <w:rsid w:val="00EC23E7"/>
    <w:rsid w:val="00EF169C"/>
    <w:rsid w:val="00EF48A4"/>
    <w:rsid w:val="00EF7F07"/>
    <w:rsid w:val="00F2574A"/>
    <w:rsid w:val="00F33292"/>
    <w:rsid w:val="00F35D6D"/>
    <w:rsid w:val="00F40343"/>
    <w:rsid w:val="00F545F9"/>
    <w:rsid w:val="00F57249"/>
    <w:rsid w:val="00F62065"/>
    <w:rsid w:val="00F62C7B"/>
    <w:rsid w:val="00F663E4"/>
    <w:rsid w:val="00FA4130"/>
    <w:rsid w:val="00FC4962"/>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 w:type="paragraph" w:customStyle="1" w:styleId="1CStyle4">
    <w:name w:val="1CStyle4"/>
    <w:rsid w:val="00AB230C"/>
    <w:pPr>
      <w:spacing w:after="200" w:line="276" w:lineRule="auto"/>
      <w:jc w:val="center"/>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14300@mail.ru"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342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5534265" TargetMode="External"/><Relationship Id="rId2" Type="http://schemas.openxmlformats.org/officeDocument/2006/relationships/styles" Target="styles.xml"/><Relationship Id="rId16" Type="http://schemas.openxmlformats.org/officeDocument/2006/relationships/hyperlink" Target="http:///online.zakon.kz/Document/?link_id=10055079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hyperlink" Target="http:///online.zakon.kz/Document/?link_id=1001208997" TargetMode="External"/><Relationship Id="rId10" Type="http://schemas.openxmlformats.org/officeDocument/2006/relationships/hyperlink" Target="http://adilet.zan.kz/rus/docs/K090000193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10986</Words>
  <Characters>62625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73465</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11</cp:revision>
  <cp:lastPrinted>2018-03-13T03:17:00Z</cp:lastPrinted>
  <dcterms:created xsi:type="dcterms:W3CDTF">2019-04-24T09:18:00Z</dcterms:created>
  <dcterms:modified xsi:type="dcterms:W3CDTF">2019-05-04T10:02:00Z</dcterms:modified>
</cp:coreProperties>
</file>